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5888"/>
      </w:tblGrid>
      <w:tr w:rsidR="00083B61" w:rsidRPr="00657257" w14:paraId="7532D2B8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4818BBA6" w14:textId="75C2BD15" w:rsidR="00083B61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noProof/>
                <w:szCs w:val="22"/>
                <w:lang w:eastAsia="en-US"/>
              </w:rPr>
              <w:t xml:space="preserve">Öğrencinin </w:t>
            </w:r>
            <w:r w:rsidR="00132BCD" w:rsidRPr="00657257">
              <w:rPr>
                <w:rFonts w:cs="Calibri"/>
                <w:b/>
                <w:noProof/>
                <w:szCs w:val="22"/>
                <w:lang w:eastAsia="en-US"/>
              </w:rPr>
              <w:t>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  <w:r w:rsidR="00132BCD" w:rsidRPr="00657257">
              <w:rPr>
                <w:rFonts w:cs="Calibri"/>
                <w:b/>
                <w:noProof/>
                <w:szCs w:val="22"/>
                <w:lang w:eastAsia="en-US"/>
              </w:rPr>
              <w:t xml:space="preserve"> Soyad</w:t>
            </w:r>
            <w:r>
              <w:rPr>
                <w:rFonts w:cs="Calibri"/>
                <w:b/>
                <w:noProof/>
                <w:szCs w:val="22"/>
                <w:lang w:eastAsia="en-US"/>
              </w:rPr>
              <w:t>ı</w:t>
            </w:r>
          </w:p>
        </w:tc>
        <w:tc>
          <w:tcPr>
            <w:tcW w:w="3024" w:type="pct"/>
          </w:tcPr>
          <w:p w14:paraId="77E3B20F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083B61" w:rsidRPr="00657257" w14:paraId="4C6CAF94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39CAE4FD" w14:textId="77777777" w:rsidR="00083B61" w:rsidRPr="00657257" w:rsidRDefault="00132BCD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Öğrenci No</w:t>
            </w:r>
          </w:p>
        </w:tc>
        <w:tc>
          <w:tcPr>
            <w:tcW w:w="3024" w:type="pct"/>
          </w:tcPr>
          <w:p w14:paraId="37BF9966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083B61" w:rsidRPr="00657257" w14:paraId="239FF492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00988C39" w14:textId="01CAFA90" w:rsidR="00083B61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 xml:space="preserve">Öğrencinin Kayıtlı Olduğu </w:t>
            </w:r>
            <w:r w:rsidR="00AE2693" w:rsidRPr="00657257">
              <w:rPr>
                <w:rFonts w:cs="Calibri"/>
                <w:b/>
                <w:color w:val="000000"/>
                <w:szCs w:val="22"/>
              </w:rPr>
              <w:t>Program Adı</w:t>
            </w:r>
          </w:p>
        </w:tc>
        <w:tc>
          <w:tcPr>
            <w:tcW w:w="3024" w:type="pct"/>
          </w:tcPr>
          <w:p w14:paraId="774816CF" w14:textId="77777777" w:rsidR="00083B61" w:rsidRPr="00657257" w:rsidRDefault="00083B61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5B4C9A" w:rsidRPr="00657257" w14:paraId="274308FC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10D03780" w14:textId="1BB075CA" w:rsidR="005B4C9A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Akademisyenin Unvanı, Adı ve Soyadı</w:t>
            </w:r>
          </w:p>
        </w:tc>
        <w:tc>
          <w:tcPr>
            <w:tcW w:w="3024" w:type="pct"/>
          </w:tcPr>
          <w:p w14:paraId="1EEDE3A6" w14:textId="77777777" w:rsidR="005B4C9A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5B4C9A" w:rsidRPr="00657257" w14:paraId="480D232E" w14:textId="77777777" w:rsidTr="008270A5">
        <w:trPr>
          <w:trHeight w:val="418"/>
          <w:jc w:val="center"/>
        </w:trPr>
        <w:tc>
          <w:tcPr>
            <w:tcW w:w="1976" w:type="pct"/>
            <w:vAlign w:val="center"/>
          </w:tcPr>
          <w:p w14:paraId="15730AA6" w14:textId="53FC6F35" w:rsidR="005B4C9A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>
              <w:rPr>
                <w:rFonts w:cs="Calibri"/>
                <w:b/>
                <w:color w:val="000000"/>
                <w:szCs w:val="22"/>
              </w:rPr>
              <w:t>Akademisyen Fakülte / Bölüm</w:t>
            </w:r>
          </w:p>
        </w:tc>
        <w:tc>
          <w:tcPr>
            <w:tcW w:w="3024" w:type="pct"/>
          </w:tcPr>
          <w:p w14:paraId="796C3A7F" w14:textId="77777777" w:rsidR="005B4C9A" w:rsidRPr="00657257" w:rsidRDefault="005B4C9A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6476D984" w14:textId="77777777" w:rsidTr="00E37517">
        <w:trPr>
          <w:trHeight w:val="418"/>
          <w:jc w:val="center"/>
        </w:trPr>
        <w:tc>
          <w:tcPr>
            <w:tcW w:w="1976" w:type="pct"/>
            <w:vAlign w:val="center"/>
          </w:tcPr>
          <w:p w14:paraId="4A763D4F" w14:textId="77777777" w:rsidR="00E84AF3" w:rsidRPr="00657257" w:rsidRDefault="00E84AF3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eastAsia="Calibri" w:cs="Calibri"/>
                <w:b/>
                <w:color w:val="000000"/>
                <w:szCs w:val="22"/>
                <w:lang w:eastAsia="en-US"/>
              </w:rPr>
              <w:t>Ağırlıklı Genel Not Ortalaması (AGNO)</w:t>
            </w:r>
          </w:p>
        </w:tc>
        <w:tc>
          <w:tcPr>
            <w:tcW w:w="3024" w:type="pct"/>
            <w:vAlign w:val="center"/>
          </w:tcPr>
          <w:p w14:paraId="351AE959" w14:textId="77777777" w:rsidR="00E84AF3" w:rsidRPr="00657257" w:rsidRDefault="00E84AF3" w:rsidP="009F767B">
            <w:pPr>
              <w:pStyle w:val="WW-NormalWeb1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2597F139" w14:textId="77777777" w:rsidTr="00E84AF3">
        <w:trPr>
          <w:trHeight w:val="412"/>
          <w:jc w:val="center"/>
        </w:trPr>
        <w:tc>
          <w:tcPr>
            <w:tcW w:w="1976" w:type="pct"/>
            <w:vAlign w:val="center"/>
          </w:tcPr>
          <w:p w14:paraId="3E838328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E-posta</w:t>
            </w:r>
          </w:p>
        </w:tc>
        <w:tc>
          <w:tcPr>
            <w:tcW w:w="3024" w:type="pct"/>
          </w:tcPr>
          <w:p w14:paraId="564B6614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3B312280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510DD705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Telefon</w:t>
            </w:r>
          </w:p>
        </w:tc>
        <w:tc>
          <w:tcPr>
            <w:tcW w:w="3024" w:type="pct"/>
          </w:tcPr>
          <w:p w14:paraId="1AFEC751" w14:textId="77777777" w:rsidR="00E84AF3" w:rsidRPr="00657257" w:rsidRDefault="00E84AF3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CD11C6" w:rsidRPr="00657257" w14:paraId="71DDFDA7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6EB10DEB" w14:textId="62A8D9A7" w:rsidR="00CD11C6" w:rsidRPr="00657257" w:rsidRDefault="00CD11C6" w:rsidP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Herhangi bir kurum</w:t>
            </w:r>
            <w:r w:rsidR="00C213B6" w:rsidRPr="00657257">
              <w:rPr>
                <w:rFonts w:cs="Calibri"/>
                <w:b/>
                <w:color w:val="000000"/>
                <w:szCs w:val="22"/>
              </w:rPr>
              <w:t>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Pr="00657257">
              <w:rPr>
                <w:rFonts w:cs="Calibri"/>
                <w:b/>
                <w:color w:val="000000"/>
                <w:szCs w:val="22"/>
              </w:rPr>
              <w:t>firma</w:t>
            </w:r>
            <w:r w:rsidR="00366FF2" w:rsidRPr="00657257">
              <w:rPr>
                <w:rFonts w:cs="Calibri"/>
                <w:b/>
                <w:color w:val="000000"/>
                <w:szCs w:val="22"/>
              </w:rPr>
              <w:t>nın bordrolu çalışanı mısınız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? 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E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vet ise </w:t>
            </w:r>
            <w:r w:rsidR="00366FF2" w:rsidRPr="00657257">
              <w:rPr>
                <w:rFonts w:cs="Calibri"/>
                <w:b/>
                <w:color w:val="000000"/>
                <w:szCs w:val="22"/>
              </w:rPr>
              <w:t>kurum</w:t>
            </w:r>
            <w:r w:rsidR="00C213B6" w:rsidRPr="00657257">
              <w:rPr>
                <w:rFonts w:cs="Calibri"/>
                <w:b/>
                <w:color w:val="000000"/>
                <w:szCs w:val="22"/>
              </w:rPr>
              <w:t>/firmanın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adı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nı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ve web </w:t>
            </w:r>
            <w:r w:rsidR="00A27226" w:rsidRPr="00657257">
              <w:rPr>
                <w:rFonts w:cs="Calibri"/>
                <w:b/>
                <w:color w:val="000000"/>
                <w:szCs w:val="22"/>
              </w:rPr>
              <w:t>adresini paylaşınız.</w:t>
            </w:r>
          </w:p>
        </w:tc>
        <w:tc>
          <w:tcPr>
            <w:tcW w:w="3024" w:type="pct"/>
          </w:tcPr>
          <w:p w14:paraId="196FD228" w14:textId="77777777" w:rsidR="00CD11C6" w:rsidRPr="00657257" w:rsidRDefault="00CD11C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9F767B" w:rsidRPr="00657257" w14:paraId="2FE71875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3276979D" w14:textId="2DA68AE6" w:rsidR="009F767B" w:rsidRPr="00657257" w:rsidRDefault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>Eğitim bursunuz var mı? Varsa burs verilme sebebiniz nedir?</w:t>
            </w:r>
          </w:p>
        </w:tc>
        <w:tc>
          <w:tcPr>
            <w:tcW w:w="3024" w:type="pct"/>
          </w:tcPr>
          <w:p w14:paraId="0AA325A0" w14:textId="77777777" w:rsidR="009F767B" w:rsidRPr="00657257" w:rsidRDefault="009F767B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  <w:tr w:rsidR="00E84AF3" w:rsidRPr="00657257" w14:paraId="4066DEBC" w14:textId="77777777" w:rsidTr="008270A5">
        <w:trPr>
          <w:trHeight w:val="412"/>
          <w:jc w:val="center"/>
        </w:trPr>
        <w:tc>
          <w:tcPr>
            <w:tcW w:w="1976" w:type="pct"/>
            <w:vAlign w:val="center"/>
          </w:tcPr>
          <w:p w14:paraId="67056B8E" w14:textId="31A0033C" w:rsidR="00E84AF3" w:rsidRPr="00657257" w:rsidRDefault="00AE2693" w:rsidP="002F7606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  <w:r w:rsidRPr="00657257">
              <w:rPr>
                <w:rFonts w:cs="Calibri"/>
                <w:b/>
                <w:color w:val="000000"/>
                <w:szCs w:val="22"/>
              </w:rPr>
              <w:t xml:space="preserve">Başvuru Yapılacak </w:t>
            </w:r>
            <w:r w:rsidR="00E84AF3" w:rsidRPr="00657257">
              <w:rPr>
                <w:rFonts w:cs="Calibri"/>
                <w:b/>
                <w:color w:val="000000"/>
                <w:szCs w:val="22"/>
              </w:rPr>
              <w:t>Proje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Program/</w:t>
            </w:r>
            <w:r w:rsidR="005B4C9A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D50601" w:rsidRPr="00657257">
              <w:rPr>
                <w:rFonts w:cs="Calibri"/>
                <w:b/>
                <w:color w:val="000000"/>
                <w:szCs w:val="22"/>
              </w:rPr>
              <w:t>Yarışma</w:t>
            </w:r>
            <w:r w:rsidRPr="00657257">
              <w:rPr>
                <w:rFonts w:cs="Calibri"/>
                <w:b/>
                <w:color w:val="000000"/>
                <w:szCs w:val="22"/>
              </w:rPr>
              <w:t xml:space="preserve"> </w:t>
            </w:r>
            <w:r w:rsidR="00E84AF3" w:rsidRPr="00657257">
              <w:rPr>
                <w:rFonts w:cs="Calibri"/>
                <w:b/>
                <w:color w:val="000000"/>
                <w:szCs w:val="22"/>
              </w:rPr>
              <w:t>Adı ve Tarihi</w:t>
            </w:r>
          </w:p>
        </w:tc>
        <w:tc>
          <w:tcPr>
            <w:tcW w:w="3024" w:type="pct"/>
          </w:tcPr>
          <w:p w14:paraId="55FC055F" w14:textId="77777777" w:rsidR="00E84AF3" w:rsidRPr="00657257" w:rsidRDefault="00E84AF3">
            <w:pPr>
              <w:pStyle w:val="WW-NormalWeb1"/>
              <w:snapToGrid w:val="0"/>
              <w:spacing w:before="0" w:after="0"/>
              <w:ind w:right="242"/>
              <w:contextualSpacing/>
              <w:rPr>
                <w:rFonts w:cs="Calibri"/>
                <w:b/>
                <w:color w:val="000000"/>
                <w:szCs w:val="22"/>
              </w:rPr>
            </w:pPr>
          </w:p>
        </w:tc>
      </w:tr>
    </w:tbl>
    <w:p w14:paraId="457BA83D" w14:textId="77777777" w:rsidR="00EC451C" w:rsidRPr="00657257" w:rsidRDefault="00EC451C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</w:p>
    <w:p w14:paraId="7649500F" w14:textId="7B8DF5AF" w:rsidR="00DE28D1" w:rsidRDefault="00DE28D1" w:rsidP="00DE28D1">
      <w:pPr>
        <w:pStyle w:val="WW-NormalWeb1"/>
        <w:numPr>
          <w:ilvl w:val="0"/>
          <w:numId w:val="36"/>
        </w:numPr>
        <w:spacing w:before="0" w:after="0"/>
        <w:contextualSpacing/>
        <w:rPr>
          <w:rFonts w:cs="Calibri"/>
          <w:b/>
          <w:bCs/>
          <w:szCs w:val="22"/>
        </w:rPr>
      </w:pPr>
      <w:r w:rsidRPr="00DE28D1">
        <w:rPr>
          <w:rFonts w:cs="Calibri"/>
          <w:b/>
          <w:bCs/>
          <w:szCs w:val="22"/>
        </w:rPr>
        <w:t>Aşağıdaki yarışmalardan herhangi birine başvuruda bulundunuz mu?</w:t>
      </w:r>
    </w:p>
    <w:p w14:paraId="10AF8433" w14:textId="5CA78D71" w:rsidR="00410D8F" w:rsidRPr="00410D8F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>
        <w:rPr>
          <w:rFonts w:cs="Calibri"/>
          <w:b/>
          <w:bCs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>
        <w:rPr>
          <w:rFonts w:cs="Calibri"/>
          <w:b/>
          <w:bCs/>
          <w:szCs w:val="22"/>
        </w:rPr>
        <w:instrText xml:space="preserve"> FORMCHECKBOX </w:instrText>
      </w:r>
      <w:r>
        <w:rPr>
          <w:rFonts w:cs="Calibri"/>
          <w:b/>
          <w:bCs/>
          <w:szCs w:val="22"/>
        </w:rPr>
      </w:r>
      <w:r>
        <w:rPr>
          <w:rFonts w:cs="Calibri"/>
          <w:b/>
          <w:bCs/>
          <w:szCs w:val="22"/>
        </w:rPr>
        <w:fldChar w:fldCharType="end"/>
      </w:r>
      <w:bookmarkEnd w:id="0"/>
      <w:r w:rsidRPr="00DE28D1">
        <w:rPr>
          <w:rFonts w:cs="Calibri"/>
          <w:i/>
          <w:iCs/>
          <w:szCs w:val="22"/>
        </w:rPr>
        <w:t xml:space="preserve"> </w:t>
      </w:r>
      <w:proofErr w:type="spellStart"/>
      <w:r w:rsidRPr="00F442ED">
        <w:rPr>
          <w:rFonts w:cs="Calibri"/>
          <w:szCs w:val="22"/>
        </w:rPr>
        <w:t>Teknofest</w:t>
      </w:r>
      <w:proofErr w:type="spellEnd"/>
    </w:p>
    <w:p w14:paraId="7C5E0857" w14:textId="3E72FED9" w:rsidR="00410D8F" w:rsidRPr="00410D8F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b/>
          <w:bCs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442ED">
        <w:rPr>
          <w:rFonts w:cs="Calibri"/>
          <w:b/>
          <w:bCs/>
          <w:szCs w:val="22"/>
        </w:rPr>
        <w:instrText xml:space="preserve"> FORMCHECKBOX </w:instrText>
      </w:r>
      <w:r w:rsidRPr="00F442ED">
        <w:rPr>
          <w:rFonts w:cs="Calibri"/>
          <w:b/>
          <w:bCs/>
          <w:szCs w:val="22"/>
        </w:rPr>
      </w:r>
      <w:r w:rsidRPr="00F442ED">
        <w:rPr>
          <w:rFonts w:cs="Calibri"/>
          <w:b/>
          <w:bCs/>
          <w:szCs w:val="22"/>
        </w:rPr>
        <w:fldChar w:fldCharType="end"/>
      </w:r>
      <w:bookmarkEnd w:id="1"/>
      <w:r w:rsidRPr="00F442ED">
        <w:rPr>
          <w:rFonts w:cs="Calibri"/>
          <w:szCs w:val="22"/>
        </w:rPr>
        <w:t xml:space="preserve"> </w:t>
      </w:r>
      <w:r w:rsidRPr="00F442ED">
        <w:rPr>
          <w:rFonts w:cs="Calibri"/>
          <w:szCs w:val="22"/>
        </w:rPr>
        <w:t>Patentle Türkiye Yarışması</w:t>
      </w:r>
    </w:p>
    <w:p w14:paraId="293D5D0E" w14:textId="3E72FED9" w:rsidR="00DE28D1" w:rsidRPr="00F442ED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b/>
          <w:bCs/>
          <w:szCs w:val="22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F442ED">
        <w:rPr>
          <w:rFonts w:cs="Calibri"/>
          <w:b/>
          <w:bCs/>
          <w:szCs w:val="22"/>
        </w:rPr>
        <w:instrText xml:space="preserve"> FORMCHECKBOX </w:instrText>
      </w:r>
      <w:r w:rsidRPr="00F442ED">
        <w:rPr>
          <w:rFonts w:cs="Calibri"/>
          <w:b/>
          <w:bCs/>
          <w:szCs w:val="22"/>
        </w:rPr>
      </w:r>
      <w:r w:rsidRPr="00F442ED">
        <w:rPr>
          <w:rFonts w:cs="Calibri"/>
          <w:b/>
          <w:bCs/>
          <w:szCs w:val="22"/>
        </w:rPr>
        <w:fldChar w:fldCharType="end"/>
      </w:r>
      <w:bookmarkEnd w:id="2"/>
      <w:r w:rsidRPr="00F442ED">
        <w:rPr>
          <w:rFonts w:cs="Calibri"/>
          <w:szCs w:val="22"/>
        </w:rPr>
        <w:t xml:space="preserve"> Tasarım Yarışmaları</w:t>
      </w:r>
    </w:p>
    <w:p w14:paraId="40CF49A0" w14:textId="62320D0B" w:rsidR="00DE28D1" w:rsidRPr="00F442ED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szCs w:val="22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F442ED">
        <w:rPr>
          <w:rFonts w:cs="Calibri"/>
          <w:szCs w:val="22"/>
        </w:rPr>
        <w:instrText xml:space="preserve"> FORMCHECKBOX </w:instrText>
      </w:r>
      <w:r w:rsidRPr="00F442ED">
        <w:rPr>
          <w:rFonts w:cs="Calibri"/>
          <w:szCs w:val="22"/>
        </w:rPr>
      </w:r>
      <w:r w:rsidRPr="00F442ED">
        <w:rPr>
          <w:rFonts w:cs="Calibri"/>
          <w:szCs w:val="22"/>
        </w:rPr>
        <w:fldChar w:fldCharType="end"/>
      </w:r>
      <w:bookmarkEnd w:id="3"/>
      <w:r w:rsidR="00F442ED">
        <w:rPr>
          <w:rFonts w:cs="Calibri"/>
          <w:szCs w:val="22"/>
        </w:rPr>
        <w:t xml:space="preserve"> </w:t>
      </w:r>
      <w:r w:rsidRPr="00F442ED">
        <w:rPr>
          <w:rFonts w:cs="Calibri"/>
          <w:szCs w:val="22"/>
        </w:rPr>
        <w:t>Robotik, Bakanlık Yarışmaları</w:t>
      </w:r>
    </w:p>
    <w:p w14:paraId="4ECB81CB" w14:textId="703F2F3F" w:rsidR="00410D8F" w:rsidRPr="00F442ED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szCs w:val="22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F442ED">
        <w:rPr>
          <w:rFonts w:cs="Calibri"/>
          <w:szCs w:val="22"/>
        </w:rPr>
        <w:instrText xml:space="preserve"> FORMCHECKBOX </w:instrText>
      </w:r>
      <w:r w:rsidRPr="00F442ED">
        <w:rPr>
          <w:rFonts w:cs="Calibri"/>
          <w:szCs w:val="22"/>
        </w:rPr>
      </w:r>
      <w:r w:rsidRPr="00F442ED">
        <w:rPr>
          <w:rFonts w:cs="Calibri"/>
          <w:szCs w:val="22"/>
        </w:rPr>
        <w:fldChar w:fldCharType="end"/>
      </w:r>
      <w:bookmarkEnd w:id="4"/>
      <w:r w:rsidRPr="00F442ED">
        <w:rPr>
          <w:rFonts w:cs="Calibri"/>
          <w:szCs w:val="22"/>
        </w:rPr>
        <w:t xml:space="preserve"> IMMIB</w:t>
      </w:r>
    </w:p>
    <w:p w14:paraId="05CBC0FC" w14:textId="67E797E6" w:rsidR="00DE28D1" w:rsidRPr="00F442ED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szCs w:val="22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F442ED">
        <w:rPr>
          <w:rFonts w:cs="Calibri"/>
          <w:szCs w:val="22"/>
        </w:rPr>
        <w:instrText xml:space="preserve"> FORMCHECKBOX </w:instrText>
      </w:r>
      <w:r w:rsidRPr="00F442ED">
        <w:rPr>
          <w:rFonts w:cs="Calibri"/>
          <w:szCs w:val="22"/>
        </w:rPr>
      </w:r>
      <w:r w:rsidRPr="00F442ED">
        <w:rPr>
          <w:rFonts w:cs="Calibri"/>
          <w:szCs w:val="22"/>
        </w:rPr>
        <w:fldChar w:fldCharType="end"/>
      </w:r>
      <w:bookmarkEnd w:id="5"/>
      <w:r w:rsidRPr="00F442ED">
        <w:rPr>
          <w:rFonts w:cs="Calibri"/>
          <w:szCs w:val="22"/>
        </w:rPr>
        <w:t xml:space="preserve"> FRC</w:t>
      </w:r>
    </w:p>
    <w:p w14:paraId="3ABB4BCA" w14:textId="3075A2C7" w:rsidR="00DE28D1" w:rsidRDefault="00DE28D1" w:rsidP="00A95B3C">
      <w:pPr>
        <w:pStyle w:val="WW-NormalWeb1"/>
        <w:spacing w:before="0" w:after="0" w:line="276" w:lineRule="auto"/>
        <w:ind w:left="720"/>
        <w:contextualSpacing/>
        <w:rPr>
          <w:rFonts w:cs="Calibri"/>
          <w:szCs w:val="22"/>
        </w:rPr>
      </w:pPr>
      <w:r w:rsidRPr="00F442ED">
        <w:rPr>
          <w:rFonts w:cs="Calibri"/>
          <w:szCs w:val="22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F442ED">
        <w:rPr>
          <w:rFonts w:cs="Calibri"/>
          <w:szCs w:val="22"/>
        </w:rPr>
        <w:instrText xml:space="preserve"> FORMCHECKBOX </w:instrText>
      </w:r>
      <w:r w:rsidRPr="00F442ED">
        <w:rPr>
          <w:rFonts w:cs="Calibri"/>
          <w:szCs w:val="22"/>
        </w:rPr>
      </w:r>
      <w:r w:rsidRPr="00F442ED">
        <w:rPr>
          <w:rFonts w:cs="Calibri"/>
          <w:szCs w:val="22"/>
        </w:rPr>
        <w:fldChar w:fldCharType="end"/>
      </w:r>
      <w:bookmarkEnd w:id="6"/>
      <w:r w:rsidRPr="00F442ED">
        <w:rPr>
          <w:rFonts w:cs="Calibri"/>
          <w:szCs w:val="22"/>
        </w:rPr>
        <w:t xml:space="preserve"> Diğer – Belirtiniz:</w:t>
      </w:r>
    </w:p>
    <w:p w14:paraId="2BF2805D" w14:textId="7E22C995" w:rsidR="00F442ED" w:rsidRPr="000E70BA" w:rsidRDefault="00F442ED" w:rsidP="00F442ED">
      <w:pPr>
        <w:pStyle w:val="WW-NormalWeb1"/>
        <w:numPr>
          <w:ilvl w:val="0"/>
          <w:numId w:val="36"/>
        </w:numPr>
        <w:spacing w:before="0" w:after="0"/>
        <w:contextualSpacing/>
        <w:rPr>
          <w:rFonts w:asciiTheme="minorHAnsi" w:hAnsiTheme="minorHAnsi" w:cstheme="minorHAnsi"/>
          <w:b/>
          <w:bCs/>
          <w:szCs w:val="22"/>
        </w:rPr>
      </w:pPr>
      <w:r w:rsidRPr="000E70BA">
        <w:rPr>
          <w:rFonts w:asciiTheme="minorHAnsi" w:hAnsiTheme="minorHAnsi" w:cstheme="minorHAnsi"/>
          <w:b/>
          <w:bCs/>
          <w:szCs w:val="22"/>
        </w:rPr>
        <w:t>TÜBİTAK BİDEB (Bilim İnsanı Destekleme Programı) kapsamındaki bir programa başvuru yaptınız mı?</w:t>
      </w:r>
    </w:p>
    <w:p w14:paraId="179C5FDA" w14:textId="57A8F0A1" w:rsidR="00F442ED" w:rsidRPr="000E70BA" w:rsidRDefault="00F442ED" w:rsidP="00A95B3C">
      <w:pPr>
        <w:pStyle w:val="WW-NormalWeb1"/>
        <w:spacing w:before="0" w:after="0" w:line="276" w:lineRule="auto"/>
        <w:ind w:left="720"/>
        <w:contextualSpacing/>
        <w:rPr>
          <w:rFonts w:asciiTheme="minorHAnsi" w:hAnsiTheme="minorHAnsi" w:cstheme="minorHAnsi"/>
          <w:szCs w:val="22"/>
        </w:rPr>
      </w:pPr>
      <w:r w:rsidRPr="000E70BA">
        <w:rPr>
          <w:rFonts w:asciiTheme="minorHAnsi" w:hAnsiTheme="minorHAnsi" w:cstheme="minorHAnsi"/>
          <w:b/>
          <w:bCs/>
          <w:szCs w:val="22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0E70BA">
        <w:rPr>
          <w:rFonts w:asciiTheme="minorHAnsi" w:hAnsiTheme="minorHAnsi" w:cstheme="minorHAnsi"/>
          <w:b/>
          <w:bCs/>
          <w:szCs w:val="22"/>
        </w:rPr>
        <w:instrText xml:space="preserve"> FORMCHECKBOX </w:instrText>
      </w:r>
      <w:r w:rsidRPr="000E70BA">
        <w:rPr>
          <w:rFonts w:asciiTheme="minorHAnsi" w:hAnsiTheme="minorHAnsi" w:cstheme="minorHAnsi"/>
          <w:b/>
          <w:bCs/>
          <w:szCs w:val="22"/>
        </w:rPr>
      </w:r>
      <w:r w:rsidRPr="000E70BA">
        <w:rPr>
          <w:rFonts w:asciiTheme="minorHAnsi" w:hAnsiTheme="minorHAnsi" w:cstheme="minorHAnsi"/>
          <w:b/>
          <w:bCs/>
          <w:szCs w:val="22"/>
        </w:rPr>
        <w:fldChar w:fldCharType="end"/>
      </w:r>
      <w:bookmarkEnd w:id="7"/>
      <w:r w:rsidRPr="000E70B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0E70BA">
        <w:rPr>
          <w:rFonts w:asciiTheme="minorHAnsi" w:hAnsiTheme="minorHAnsi" w:cstheme="minorHAnsi"/>
          <w:szCs w:val="22"/>
        </w:rPr>
        <w:t>Evet</w:t>
      </w:r>
    </w:p>
    <w:p w14:paraId="49520126" w14:textId="50C62B34" w:rsidR="00F442ED" w:rsidRPr="000E70BA" w:rsidRDefault="00F442ED" w:rsidP="00A95B3C">
      <w:pPr>
        <w:pStyle w:val="WW-NormalWeb1"/>
        <w:spacing w:before="0" w:after="0" w:line="360" w:lineRule="auto"/>
        <w:ind w:left="720"/>
        <w:contextualSpacing/>
        <w:rPr>
          <w:rFonts w:asciiTheme="minorHAnsi" w:hAnsiTheme="minorHAnsi" w:cstheme="minorHAnsi"/>
          <w:szCs w:val="22"/>
        </w:rPr>
      </w:pPr>
      <w:r w:rsidRPr="000E70BA">
        <w:rPr>
          <w:rFonts w:asciiTheme="minorHAnsi" w:hAnsiTheme="minorHAnsi" w:cstheme="minorHAnsi"/>
          <w:szCs w:val="22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0E70BA">
        <w:rPr>
          <w:rFonts w:asciiTheme="minorHAnsi" w:hAnsiTheme="minorHAnsi" w:cstheme="minorHAnsi"/>
          <w:szCs w:val="22"/>
        </w:rPr>
        <w:instrText xml:space="preserve"> FORMCHECKBOX </w:instrText>
      </w:r>
      <w:r w:rsidRPr="000E70BA">
        <w:rPr>
          <w:rFonts w:asciiTheme="minorHAnsi" w:hAnsiTheme="minorHAnsi" w:cstheme="minorHAnsi"/>
          <w:szCs w:val="22"/>
        </w:rPr>
      </w:r>
      <w:r w:rsidRPr="000E70BA">
        <w:rPr>
          <w:rFonts w:asciiTheme="minorHAnsi" w:hAnsiTheme="minorHAnsi" w:cstheme="minorHAnsi"/>
          <w:szCs w:val="22"/>
        </w:rPr>
        <w:fldChar w:fldCharType="end"/>
      </w:r>
      <w:bookmarkEnd w:id="8"/>
      <w:r w:rsidRPr="000E70BA">
        <w:rPr>
          <w:rFonts w:asciiTheme="minorHAnsi" w:hAnsiTheme="minorHAnsi" w:cstheme="minorHAnsi"/>
          <w:szCs w:val="22"/>
        </w:rPr>
        <w:t xml:space="preserve"> Hayır</w:t>
      </w:r>
    </w:p>
    <w:p w14:paraId="6D0B19E7" w14:textId="0A2B615E" w:rsidR="00F442ED" w:rsidRPr="000E70BA" w:rsidRDefault="00F442ED" w:rsidP="00F442ED">
      <w:pPr>
        <w:pStyle w:val="WW-NormalWeb1"/>
        <w:numPr>
          <w:ilvl w:val="0"/>
          <w:numId w:val="36"/>
        </w:numPr>
        <w:spacing w:before="0" w:after="0"/>
        <w:contextualSpacing/>
        <w:rPr>
          <w:rFonts w:asciiTheme="minorHAnsi" w:hAnsiTheme="minorHAnsi" w:cstheme="minorHAnsi"/>
          <w:b/>
          <w:bCs/>
          <w:szCs w:val="22"/>
        </w:rPr>
      </w:pPr>
      <w:r w:rsidRPr="000E70BA">
        <w:rPr>
          <w:rFonts w:asciiTheme="minorHAnsi" w:hAnsiTheme="minorHAnsi" w:cstheme="minorHAnsi"/>
          <w:b/>
          <w:bCs/>
          <w:szCs w:val="22"/>
        </w:rPr>
        <w:t>Açık olan veya açılacak çağrılara başvuru yapmayı planlıyor musunuz?</w:t>
      </w:r>
    </w:p>
    <w:p w14:paraId="70AB4DB6" w14:textId="77777777" w:rsidR="00A95B3C" w:rsidRDefault="00F442ED" w:rsidP="00A95B3C">
      <w:pPr>
        <w:pStyle w:val="WW-NormalWeb1"/>
        <w:spacing w:before="0" w:after="0" w:line="276" w:lineRule="auto"/>
        <w:ind w:left="720"/>
        <w:contextualSpacing/>
        <w:rPr>
          <w:rFonts w:asciiTheme="minorHAnsi" w:hAnsiTheme="minorHAnsi" w:cstheme="minorHAnsi"/>
          <w:szCs w:val="22"/>
        </w:rPr>
      </w:pPr>
      <w:r w:rsidRPr="000E70BA">
        <w:rPr>
          <w:rFonts w:asciiTheme="minorHAnsi" w:hAnsiTheme="minorHAnsi" w:cstheme="minorHAnsi"/>
          <w:szCs w:val="22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Pr="000E70BA">
        <w:rPr>
          <w:rFonts w:asciiTheme="minorHAnsi" w:hAnsiTheme="minorHAnsi" w:cstheme="minorHAnsi"/>
          <w:szCs w:val="22"/>
        </w:rPr>
        <w:instrText xml:space="preserve"> FORMCHECKBOX </w:instrText>
      </w:r>
      <w:r w:rsidRPr="000E70BA">
        <w:rPr>
          <w:rFonts w:asciiTheme="minorHAnsi" w:hAnsiTheme="minorHAnsi" w:cstheme="minorHAnsi"/>
          <w:szCs w:val="22"/>
        </w:rPr>
      </w:r>
      <w:r w:rsidRPr="000E70BA">
        <w:rPr>
          <w:rFonts w:asciiTheme="minorHAnsi" w:hAnsiTheme="minorHAnsi" w:cstheme="minorHAnsi"/>
          <w:szCs w:val="22"/>
        </w:rPr>
        <w:fldChar w:fldCharType="end"/>
      </w:r>
      <w:bookmarkEnd w:id="9"/>
      <w:r w:rsidRPr="000E70BA">
        <w:rPr>
          <w:rFonts w:asciiTheme="minorHAnsi" w:hAnsiTheme="minorHAnsi" w:cstheme="minorHAnsi"/>
          <w:szCs w:val="22"/>
        </w:rPr>
        <w:t>Evet</w:t>
      </w:r>
    </w:p>
    <w:p w14:paraId="7E8EC549" w14:textId="15156408" w:rsidR="00F442ED" w:rsidRPr="000E70BA" w:rsidRDefault="00F442ED" w:rsidP="00A95B3C">
      <w:pPr>
        <w:pStyle w:val="WW-NormalWeb1"/>
        <w:spacing w:before="0" w:after="0" w:line="276" w:lineRule="auto"/>
        <w:ind w:left="720"/>
        <w:contextualSpacing/>
        <w:rPr>
          <w:rFonts w:asciiTheme="minorHAnsi" w:hAnsiTheme="minorHAnsi" w:cstheme="minorHAnsi"/>
          <w:szCs w:val="22"/>
        </w:rPr>
      </w:pPr>
      <w:r w:rsidRPr="000E70BA">
        <w:rPr>
          <w:rFonts w:asciiTheme="minorHAnsi" w:hAnsiTheme="minorHAnsi" w:cstheme="minorHAnsi"/>
          <w:szCs w:val="22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Pr="000E70BA">
        <w:rPr>
          <w:rFonts w:asciiTheme="minorHAnsi" w:hAnsiTheme="minorHAnsi" w:cstheme="minorHAnsi"/>
          <w:szCs w:val="22"/>
        </w:rPr>
        <w:instrText xml:space="preserve"> FORMCHECKBOX </w:instrText>
      </w:r>
      <w:r w:rsidRPr="000E70BA">
        <w:rPr>
          <w:rFonts w:asciiTheme="minorHAnsi" w:hAnsiTheme="minorHAnsi" w:cstheme="minorHAnsi"/>
          <w:szCs w:val="22"/>
        </w:rPr>
      </w:r>
      <w:r w:rsidRPr="000E70BA">
        <w:rPr>
          <w:rFonts w:asciiTheme="minorHAnsi" w:hAnsiTheme="minorHAnsi" w:cstheme="minorHAnsi"/>
          <w:szCs w:val="22"/>
        </w:rPr>
        <w:fldChar w:fldCharType="end"/>
      </w:r>
      <w:bookmarkEnd w:id="10"/>
      <w:r w:rsidRPr="000E70BA">
        <w:rPr>
          <w:rFonts w:asciiTheme="minorHAnsi" w:hAnsiTheme="minorHAnsi" w:cstheme="minorHAnsi"/>
          <w:szCs w:val="22"/>
        </w:rPr>
        <w:t>Hayır</w:t>
      </w:r>
    </w:p>
    <w:p w14:paraId="6C6703FF" w14:textId="1395DC97" w:rsidR="005A7B59" w:rsidRPr="000E70BA" w:rsidRDefault="005A7B59" w:rsidP="005A7B59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 xml:space="preserve">TÜBİTAK destekli bir projede </w:t>
      </w:r>
      <w:proofErr w:type="spellStart"/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bursiyer</w:t>
      </w:r>
      <w:proofErr w:type="spellEnd"/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, araştırmacı veya yürütücü olarak görev aldınız mı?</w:t>
      </w:r>
    </w:p>
    <w:p w14:paraId="773C4C9E" w14:textId="4EAE50C9" w:rsidR="005A7B59" w:rsidRPr="000E70BA" w:rsidRDefault="005A7B59" w:rsidP="005A7B59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end"/>
      </w:r>
      <w:bookmarkEnd w:id="11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t>Evet</w:t>
      </w:r>
    </w:p>
    <w:p w14:paraId="2812FC95" w14:textId="54EB5EB7" w:rsidR="005A7B59" w:rsidRPr="000E70BA" w:rsidRDefault="005A7B59" w:rsidP="005A7B59">
      <w:pPr>
        <w:pStyle w:val="ListeParagraf"/>
        <w:jc w:val="left"/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3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end"/>
      </w:r>
      <w:bookmarkEnd w:id="12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t>Hayır</w:t>
      </w:r>
    </w:p>
    <w:p w14:paraId="7325C86C" w14:textId="4B6F2575" w:rsidR="005A7B59" w:rsidRPr="00A95B3C" w:rsidRDefault="005A7B59" w:rsidP="00A95B3C">
      <w:pPr>
        <w:jc w:val="left"/>
        <w:rPr>
          <w:rFonts w:asciiTheme="minorHAnsi" w:hAnsiTheme="minorHAnsi" w:cstheme="minorHAnsi"/>
          <w:color w:val="000000"/>
          <w:szCs w:val="22"/>
          <w:lang w:val="tr-TR" w:eastAsia="tr-TR"/>
        </w:rPr>
      </w:pPr>
    </w:p>
    <w:p w14:paraId="01FCCBEE" w14:textId="77777777" w:rsidR="00410D8F" w:rsidRPr="000E70BA" w:rsidRDefault="00410D8F" w:rsidP="005A7B59">
      <w:pPr>
        <w:pStyle w:val="ListeParagraf"/>
        <w:jc w:val="left"/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pPr>
    </w:p>
    <w:p w14:paraId="0484B8F2" w14:textId="0EBCDA70" w:rsidR="005A7B59" w:rsidRPr="000E70BA" w:rsidRDefault="005A7B59" w:rsidP="005A7B59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b/>
          <w:bCs/>
          <w:color w:val="000000"/>
          <w:szCs w:val="22"/>
          <w:lang w:val="tr-TR" w:eastAsia="tr-TR"/>
        </w:rPr>
        <w:t>Fikri Sınai Mülkiyet Hakları (FSMH) alanında hak sahipliği başvurusunda bulundunuz mu</w:t>
      </w:r>
      <w:r w:rsidRPr="000E70BA">
        <w:rPr>
          <w:rFonts w:asciiTheme="minorHAnsi" w:hAnsiTheme="minorHAnsi" w:cstheme="minorHAnsi"/>
          <w:b/>
          <w:bCs/>
          <w:color w:val="000000"/>
          <w:szCs w:val="22"/>
          <w:lang w:val="tr-TR" w:eastAsia="tr-TR"/>
        </w:rPr>
        <w:t>?</w:t>
      </w:r>
    </w:p>
    <w:p w14:paraId="5D420B55" w14:textId="59B3F8F2" w:rsidR="005A7B59" w:rsidRPr="000E70BA" w:rsidRDefault="005A7B59" w:rsidP="005A7B59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4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13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t>Evet</w:t>
      </w:r>
    </w:p>
    <w:p w14:paraId="02DC16E8" w14:textId="4860A094" w:rsidR="005A7B59" w:rsidRPr="000E70BA" w:rsidRDefault="005A7B59" w:rsidP="005A7B59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14"/>
      <w:r w:rsidR="000E70BA" w:rsidRPr="000E70BA">
        <w:rPr>
          <w:rFonts w:asciiTheme="minorHAnsi" w:hAnsiTheme="minorHAnsi" w:cstheme="minorHAnsi"/>
          <w:sz w:val="22"/>
          <w:szCs w:val="22"/>
          <w:lang w:val="tr-TR" w:eastAsia="tr-TR"/>
        </w:rPr>
        <w:t>Hayır</w:t>
      </w:r>
    </w:p>
    <w:p w14:paraId="3E568FBC" w14:textId="77777777" w:rsidR="000E70BA" w:rsidRPr="000E70BA" w:rsidRDefault="000E70BA" w:rsidP="000E70BA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 xml:space="preserve">TÜBİTAK 1512 </w:t>
      </w:r>
      <w:proofErr w:type="spellStart"/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BİGG’e</w:t>
      </w:r>
      <w:proofErr w:type="spellEnd"/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 xml:space="preserve"> (Girişimcilik Destek Programı) başvuru yaptınız mı?</w:t>
      </w:r>
    </w:p>
    <w:p w14:paraId="3DFD24FC" w14:textId="35C876D6" w:rsidR="000E70BA" w:rsidRPr="000E70BA" w:rsidRDefault="000E70BA" w:rsidP="000E70BA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6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15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t>Evet</w:t>
      </w:r>
    </w:p>
    <w:p w14:paraId="656552E9" w14:textId="321A4B88" w:rsidR="000E70BA" w:rsidRPr="000E70BA" w:rsidRDefault="000E70BA" w:rsidP="000E70BA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7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16"/>
      <w:r w:rsidRPr="000E70BA">
        <w:rPr>
          <w:rFonts w:asciiTheme="minorHAnsi" w:hAnsiTheme="minorHAnsi" w:cstheme="minorHAnsi"/>
          <w:sz w:val="22"/>
          <w:szCs w:val="22"/>
          <w:lang w:val="tr-TR" w:eastAsia="tr-TR"/>
        </w:rPr>
        <w:t>Hayır</w:t>
      </w:r>
    </w:p>
    <w:p w14:paraId="5D011E21" w14:textId="7F45EC5C" w:rsidR="000E70BA" w:rsidRPr="000E70BA" w:rsidRDefault="000E70BA" w:rsidP="000E70BA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Sahibi veya ortağı olduğunuz şirketleşmiş bir girişiminiz var mı?</w:t>
      </w:r>
    </w:p>
    <w:p w14:paraId="3889803B" w14:textId="2DA0D8C0" w:rsidR="000E70BA" w:rsidRPr="000E70BA" w:rsidRDefault="000E70BA" w:rsidP="000E70BA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18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end"/>
      </w:r>
      <w:bookmarkEnd w:id="17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t>Evet</w:t>
      </w:r>
    </w:p>
    <w:p w14:paraId="3C20A139" w14:textId="411EB2A5" w:rsidR="000E70BA" w:rsidRPr="000E70BA" w:rsidRDefault="000E70BA" w:rsidP="000E70BA">
      <w:pPr>
        <w:pStyle w:val="ListeParagraf"/>
        <w:jc w:val="left"/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9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instrText xml:space="preserve"> FORMCHECKBOX </w:instrText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r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end"/>
      </w:r>
      <w:bookmarkEnd w:id="18"/>
      <w:r w:rsidRPr="000E70BA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t>Hayır</w:t>
      </w:r>
    </w:p>
    <w:p w14:paraId="23DB5D45" w14:textId="263E9A2D" w:rsidR="000E70BA" w:rsidRPr="00ED1898" w:rsidRDefault="000E70BA" w:rsidP="000E70BA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0E70BA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Soruya cevabınız evet ise, herhangi bir Teknopark, TEKMER veya Kuluçka Merkezi’nde yer alıyor musunuz?</w:t>
      </w:r>
    </w:p>
    <w:p w14:paraId="4AAD85D7" w14:textId="1E2FA15A" w:rsidR="00ED1898" w:rsidRPr="00ED1898" w:rsidRDefault="00ED1898" w:rsidP="00ED1898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20"/>
      <w:r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  <w:instrText xml:space="preserve"> FORMCHECKBOX </w:instrText>
      </w:r>
      <w:r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r>
      <w:r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  <w:fldChar w:fldCharType="end"/>
      </w:r>
      <w:bookmarkEnd w:id="19"/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t>Evet</w:t>
      </w:r>
    </w:p>
    <w:p w14:paraId="54E4FD2C" w14:textId="0EFE98E4" w:rsidR="00ED1898" w:rsidRDefault="00ED1898" w:rsidP="00ED1898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21"/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20"/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t>Hayır</w:t>
      </w:r>
    </w:p>
    <w:p w14:paraId="18197F7F" w14:textId="4D78F746" w:rsidR="00ED1898" w:rsidRPr="00ED1898" w:rsidRDefault="00ED1898" w:rsidP="00ED1898">
      <w:pPr>
        <w:pStyle w:val="ListeParagraf"/>
        <w:numPr>
          <w:ilvl w:val="0"/>
          <w:numId w:val="36"/>
        </w:numPr>
        <w:jc w:val="left"/>
        <w:rPr>
          <w:rFonts w:asciiTheme="minorHAnsi" w:hAnsiTheme="minorHAnsi" w:cstheme="minorHAnsi"/>
          <w:b/>
          <w:bCs/>
          <w:sz w:val="22"/>
          <w:szCs w:val="22"/>
          <w:lang w:val="tr-TR" w:eastAsia="tr-TR"/>
        </w:rPr>
      </w:pPr>
      <w:r w:rsidRPr="00ED1898">
        <w:rPr>
          <w:rFonts w:asciiTheme="minorHAnsi" w:hAnsiTheme="minorHAnsi" w:cstheme="minorHAnsi"/>
          <w:b/>
          <w:bCs/>
          <w:color w:val="000000"/>
          <w:sz w:val="22"/>
          <w:szCs w:val="22"/>
          <w:lang w:val="tr-TR" w:eastAsia="tr-TR"/>
        </w:rPr>
        <w:t>Eğer daha önce bir şirketin sahibi veya ortağı olmadıysanız, bir girişimin kuruluşunda ve devamında takım üyesi olarak yer aldınız mı?</w:t>
      </w:r>
    </w:p>
    <w:p w14:paraId="34B31557" w14:textId="67B40154" w:rsidR="00ED1898" w:rsidRPr="00ED1898" w:rsidRDefault="00ED1898" w:rsidP="00ED1898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ED1898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2"/>
      <w:r w:rsidRPr="00ED1898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instrText xml:space="preserve"> FORMCHECKBOX </w:instrText>
      </w:r>
      <w:r w:rsidRPr="00ED1898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</w:r>
      <w:r w:rsidRPr="00ED1898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fldChar w:fldCharType="end"/>
      </w:r>
      <w:bookmarkEnd w:id="21"/>
      <w:r w:rsidRPr="00ED1898">
        <w:rPr>
          <w:rFonts w:asciiTheme="minorHAnsi" w:hAnsiTheme="minorHAnsi" w:cstheme="minorHAnsi"/>
          <w:color w:val="000000"/>
          <w:sz w:val="22"/>
          <w:szCs w:val="22"/>
          <w:lang w:val="tr-TR" w:eastAsia="tr-TR"/>
        </w:rPr>
        <w:t>Evet</w:t>
      </w:r>
    </w:p>
    <w:p w14:paraId="583C1DDF" w14:textId="0C9DA7D4" w:rsidR="00ED1898" w:rsidRPr="00ED1898" w:rsidRDefault="00ED1898" w:rsidP="00ED1898">
      <w:pPr>
        <w:pStyle w:val="ListeParagraf"/>
        <w:jc w:val="left"/>
        <w:rPr>
          <w:rFonts w:asciiTheme="minorHAnsi" w:hAnsiTheme="minorHAnsi" w:cstheme="minorHAnsi"/>
          <w:sz w:val="22"/>
          <w:szCs w:val="22"/>
          <w:lang w:val="tr-TR" w:eastAsia="tr-TR"/>
        </w:rPr>
      </w:pP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3"/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instrText xml:space="preserve"> FORMCHECKBOX </w:instrText>
      </w: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</w:r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fldChar w:fldCharType="end"/>
      </w:r>
      <w:bookmarkEnd w:id="22"/>
      <w:r w:rsidRPr="00ED1898">
        <w:rPr>
          <w:rFonts w:asciiTheme="minorHAnsi" w:hAnsiTheme="minorHAnsi" w:cstheme="minorHAnsi"/>
          <w:sz w:val="22"/>
          <w:szCs w:val="22"/>
          <w:lang w:val="tr-TR" w:eastAsia="tr-TR"/>
        </w:rPr>
        <w:t>Hayır</w:t>
      </w:r>
    </w:p>
    <w:p w14:paraId="51B8498B" w14:textId="77777777" w:rsidR="000E70BA" w:rsidRPr="000E70BA" w:rsidRDefault="000E70BA" w:rsidP="00ED1898">
      <w:pPr>
        <w:pStyle w:val="ListeParagraf"/>
        <w:jc w:val="left"/>
        <w:rPr>
          <w:rFonts w:ascii="Times New Roman" w:hAnsi="Times New Roman"/>
          <w:sz w:val="22"/>
          <w:szCs w:val="22"/>
          <w:lang w:val="tr-TR" w:eastAsia="tr-TR"/>
        </w:rPr>
      </w:pPr>
    </w:p>
    <w:p w14:paraId="35D06D35" w14:textId="77777777" w:rsidR="000E70BA" w:rsidRPr="000E70BA" w:rsidRDefault="000E70BA" w:rsidP="000E70BA">
      <w:pPr>
        <w:pStyle w:val="ListeParagraf"/>
        <w:jc w:val="left"/>
        <w:rPr>
          <w:rFonts w:ascii="Times New Roman" w:hAnsi="Times New Roman"/>
          <w:sz w:val="22"/>
          <w:szCs w:val="22"/>
          <w:lang w:val="tr-TR" w:eastAsia="tr-TR"/>
        </w:rPr>
      </w:pPr>
    </w:p>
    <w:p w14:paraId="63CCD9B1" w14:textId="77777777" w:rsidR="0009727A" w:rsidRPr="00657257" w:rsidRDefault="0009727A">
      <w:pPr>
        <w:pStyle w:val="WW-NormalWeb1"/>
        <w:spacing w:before="0" w:after="0"/>
        <w:contextualSpacing/>
        <w:rPr>
          <w:rFonts w:cs="Calibri"/>
          <w:b/>
          <w:bCs/>
          <w:szCs w:val="22"/>
        </w:rPr>
      </w:pPr>
      <w:r w:rsidRPr="00657257">
        <w:rPr>
          <w:rFonts w:cs="Calibri"/>
          <w:b/>
          <w:bCs/>
          <w:szCs w:val="22"/>
        </w:rPr>
        <w:t>BAŞVURU FORMU EKLERİ:</w:t>
      </w:r>
    </w:p>
    <w:p w14:paraId="44C84254" w14:textId="18C941CB" w:rsidR="0036082D" w:rsidRPr="00657257" w:rsidRDefault="00132BCD" w:rsidP="005B4C9A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color w:val="000000"/>
          <w:szCs w:val="22"/>
          <w:u w:val="single"/>
        </w:rPr>
      </w:pPr>
      <w:r w:rsidRPr="00657257">
        <w:rPr>
          <w:rFonts w:cs="Calibri"/>
          <w:bCs/>
          <w:szCs w:val="22"/>
        </w:rPr>
        <w:t xml:space="preserve">Öğrencinin Fotoğraflı </w:t>
      </w:r>
      <w:r w:rsidR="001967C0">
        <w:rPr>
          <w:rFonts w:cs="Calibri"/>
          <w:bCs/>
          <w:szCs w:val="22"/>
        </w:rPr>
        <w:t>Özgeçmişi</w:t>
      </w:r>
    </w:p>
    <w:p w14:paraId="51A560FD" w14:textId="37DBED57" w:rsidR="0051563A" w:rsidRPr="00657257" w:rsidRDefault="00D50601" w:rsidP="005B4C9A">
      <w:pPr>
        <w:pStyle w:val="WW-NormalWeb1"/>
        <w:numPr>
          <w:ilvl w:val="0"/>
          <w:numId w:val="35"/>
        </w:numPr>
        <w:spacing w:before="0" w:after="0"/>
        <w:contextualSpacing/>
        <w:rPr>
          <w:rFonts w:cs="Calibri"/>
          <w:bCs/>
          <w:szCs w:val="22"/>
        </w:rPr>
      </w:pPr>
      <w:r w:rsidRPr="00657257">
        <w:rPr>
          <w:rFonts w:cs="Calibri"/>
          <w:szCs w:val="22"/>
        </w:rPr>
        <w:t>Transkript</w:t>
      </w:r>
    </w:p>
    <w:sectPr w:rsidR="0051563A" w:rsidRPr="00657257" w:rsidSect="002111B0">
      <w:headerReference w:type="default" r:id="rId8"/>
      <w:footerReference w:type="default" r:id="rId9"/>
      <w:footnotePr>
        <w:pos w:val="beneathText"/>
      </w:footnotePr>
      <w:pgSz w:w="11899" w:h="16837" w:code="9"/>
      <w:pgMar w:top="1440" w:right="1077" w:bottom="1440" w:left="1077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D825F" w14:textId="77777777" w:rsidR="006D4DF7" w:rsidRDefault="006D4DF7">
      <w:r>
        <w:separator/>
      </w:r>
    </w:p>
  </w:endnote>
  <w:endnote w:type="continuationSeparator" w:id="0">
    <w:p w14:paraId="200E0116" w14:textId="77777777" w:rsidR="006D4DF7" w:rsidRDefault="006D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43DB" w14:textId="0A24D9AD" w:rsidR="00BB4D28" w:rsidRPr="00840281" w:rsidRDefault="00840281" w:rsidP="00840281">
    <w:pPr>
      <w:pStyle w:val="AltBilgi"/>
      <w:rPr>
        <w:b/>
        <w:sz w:val="16"/>
        <w:szCs w:val="16"/>
      </w:rPr>
    </w:pPr>
    <w:r w:rsidRPr="00840281">
      <w:rPr>
        <w:rFonts w:cs="Calibri"/>
        <w:b/>
        <w:sz w:val="20"/>
      </w:rPr>
      <w:t>B</w:t>
    </w:r>
    <w:r w:rsidR="002F7606">
      <w:rPr>
        <w:rFonts w:cs="Calibri"/>
        <w:b/>
        <w:sz w:val="20"/>
      </w:rPr>
      <w:t>AUBAP-FR</w:t>
    </w:r>
    <w:r w:rsidR="00E84AF3">
      <w:rPr>
        <w:rFonts w:cs="Calibri"/>
        <w:b/>
        <w:sz w:val="20"/>
      </w:rPr>
      <w:t>.</w:t>
    </w:r>
    <w:r w:rsidR="005B282E">
      <w:rPr>
        <w:rFonts w:cs="Calibri"/>
        <w:b/>
        <w:sz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3F0B" w14:textId="77777777" w:rsidR="006D4DF7" w:rsidRDefault="006D4DF7">
      <w:r>
        <w:separator/>
      </w:r>
    </w:p>
  </w:footnote>
  <w:footnote w:type="continuationSeparator" w:id="0">
    <w:p w14:paraId="6D9537FB" w14:textId="77777777" w:rsidR="006D4DF7" w:rsidRDefault="006D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4FED" w14:textId="07F1FE3C" w:rsidR="00466177" w:rsidRPr="002F7606" w:rsidRDefault="00466177" w:rsidP="002F7606">
    <w:pPr>
      <w:pStyle w:val="stBilgi"/>
      <w:rPr>
        <w:lang w:val="tr-TR"/>
      </w:rPr>
    </w:pPr>
  </w:p>
  <w:tbl>
    <w:tblPr>
      <w:tblW w:w="9788" w:type="dxa"/>
      <w:tblLayout w:type="fixed"/>
      <w:tblLook w:val="04A0" w:firstRow="1" w:lastRow="0" w:firstColumn="1" w:lastColumn="0" w:noHBand="0" w:noVBand="1"/>
    </w:tblPr>
    <w:tblGrid>
      <w:gridCol w:w="7088"/>
      <w:gridCol w:w="1350"/>
      <w:gridCol w:w="1350"/>
    </w:tblGrid>
    <w:tr w:rsidR="002F7606" w:rsidRPr="002F7606" w14:paraId="371C36B5" w14:textId="77777777" w:rsidTr="001967C0">
      <w:trPr>
        <w:trHeight w:val="451"/>
      </w:trPr>
      <w:tc>
        <w:tcPr>
          <w:tcW w:w="9785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62BE3C4D" w14:textId="7670A0BD" w:rsidR="002F7606" w:rsidRPr="002F7606" w:rsidRDefault="002F7606" w:rsidP="002F7606">
          <w:pPr>
            <w:rPr>
              <w:rFonts w:asciiTheme="minorHAnsi" w:hAnsiTheme="minorHAnsi" w:cs="Calibri"/>
              <w:b/>
              <w:bCs/>
              <w:sz w:val="18"/>
              <w:szCs w:val="18"/>
              <w:lang w:val="tr-TR" w:eastAsia="en-US"/>
            </w:rPr>
          </w:pPr>
          <w:r w:rsidRPr="002F7606">
            <w:rPr>
              <w:noProof/>
              <w:lang w:val="tr-TR" w:eastAsia="en-US"/>
            </w:rPr>
            <w:drawing>
              <wp:inline distT="0" distB="0" distL="0" distR="0" wp14:anchorId="26674491" wp14:editId="3CC897B4">
                <wp:extent cx="1371600" cy="38100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F7606" w:rsidRPr="002F7606" w14:paraId="69B103F5" w14:textId="77777777" w:rsidTr="001967C0">
      <w:trPr>
        <w:trHeight w:val="262"/>
      </w:trPr>
      <w:tc>
        <w:tcPr>
          <w:tcW w:w="708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7C0B521" w14:textId="2F5F222A" w:rsidR="002F7606" w:rsidRPr="002E180B" w:rsidRDefault="002F7606" w:rsidP="002F7606">
          <w:pPr>
            <w:spacing w:line="276" w:lineRule="auto"/>
            <w:rPr>
              <w:rFonts w:cs="Calibri"/>
              <w:b/>
              <w:bCs/>
              <w:color w:val="525252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lang w:val="tr-TR"/>
            </w:rPr>
            <w:t>Ar-Ge Öğrenci Asistanı (Lisansüstü)</w:t>
          </w:r>
          <w:r w:rsidR="002E180B">
            <w:rPr>
              <w:rFonts w:cs="Calibri"/>
              <w:b/>
              <w:bCs/>
              <w:color w:val="525252"/>
              <w:lang w:val="tr-TR"/>
            </w:rPr>
            <w:t xml:space="preserve"> </w:t>
          </w:r>
          <w:r w:rsidRPr="002F7606">
            <w:rPr>
              <w:rFonts w:cs="Calibri"/>
              <w:b/>
              <w:bCs/>
              <w:color w:val="525252"/>
              <w:lang w:val="tr-TR"/>
            </w:rPr>
            <w:t>Başvuru Formu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6F17D51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9616D75" w14:textId="22FAF49E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BAUBAP-FR.</w:t>
          </w:r>
          <w:r w:rsidR="005B282E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17</w:t>
          </w:r>
        </w:p>
      </w:tc>
    </w:tr>
    <w:tr w:rsidR="002F7606" w:rsidRPr="002F7606" w14:paraId="7032A8F9" w14:textId="77777777" w:rsidTr="001967C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6F1C1C5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3A36E65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6FCEEBA2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02</w:t>
          </w:r>
        </w:p>
      </w:tc>
    </w:tr>
    <w:tr w:rsidR="002F7606" w:rsidRPr="002F7606" w14:paraId="2A9D5BD1" w14:textId="77777777" w:rsidTr="001967C0">
      <w:trPr>
        <w:trHeight w:val="26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28953DD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963256B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7B9F556E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Style w:val="KitapBal"/>
              <w:rFonts w:cstheme="minorHAnsi"/>
              <w:color w:val="525252"/>
              <w:sz w:val="18"/>
              <w:szCs w:val="18"/>
              <w:lang w:val="tr-TR"/>
            </w:rPr>
            <w:t>01.12.2021</w:t>
          </w:r>
        </w:p>
      </w:tc>
    </w:tr>
    <w:tr w:rsidR="002F7606" w:rsidRPr="002F7606" w14:paraId="71866F8C" w14:textId="77777777" w:rsidTr="001967C0">
      <w:trPr>
        <w:trHeight w:val="172"/>
      </w:trPr>
      <w:tc>
        <w:tcPr>
          <w:tcW w:w="708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1D82854" w14:textId="77777777" w:rsidR="002F7606" w:rsidRPr="002F7606" w:rsidRDefault="002F7606" w:rsidP="002F7606">
          <w:pPr>
            <w:jc w:val="left"/>
            <w:rPr>
              <w:rFonts w:cs="Calibri"/>
              <w:color w:val="525252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0C9022B1" w14:textId="77777777" w:rsidR="002F7606" w:rsidRPr="002F7606" w:rsidRDefault="002F7606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2F7606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108FA3AA" w14:textId="6EA1A099" w:rsidR="002F7606" w:rsidRPr="002F7606" w:rsidRDefault="000E0EBF" w:rsidP="002F7606">
          <w:pPr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</w:pP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begin"/>
          </w: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instrText xml:space="preserve"> PAGE   \* MERGEFORMAT </w:instrText>
          </w:r>
          <w:r w:rsidRPr="000E0EBF">
            <w:rPr>
              <w:rFonts w:cs="Calibri"/>
              <w:b/>
              <w:bCs/>
              <w:color w:val="525252"/>
              <w:sz w:val="18"/>
              <w:szCs w:val="18"/>
              <w:lang w:val="tr-TR"/>
            </w:rPr>
            <w:fldChar w:fldCharType="separate"/>
          </w:r>
          <w:r w:rsidRPr="000E0EBF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t>1</w:t>
          </w:r>
          <w:r w:rsidRPr="000E0EBF">
            <w:rPr>
              <w:rFonts w:cs="Calibri"/>
              <w:b/>
              <w:bCs/>
              <w:noProof/>
              <w:color w:val="525252"/>
              <w:sz w:val="18"/>
              <w:szCs w:val="18"/>
              <w:lang w:val="tr-TR"/>
            </w:rPr>
            <w:fldChar w:fldCharType="end"/>
          </w:r>
        </w:p>
      </w:tc>
    </w:tr>
  </w:tbl>
  <w:p w14:paraId="4D722FF1" w14:textId="77777777" w:rsidR="002F7606" w:rsidRPr="002F7606" w:rsidRDefault="002F7606" w:rsidP="002F7606">
    <w:pPr>
      <w:pStyle w:val="stBilgi"/>
      <w:rPr>
        <w:rFonts w:asciiTheme="minorHAnsi" w:hAnsiTheme="minorHAnsi" w:cstheme="minorHAnsi"/>
        <w:szCs w:val="22"/>
        <w:lang w:val="tr-TR"/>
      </w:rPr>
    </w:pPr>
  </w:p>
  <w:p w14:paraId="69B2FD7D" w14:textId="77777777" w:rsidR="002F7606" w:rsidRPr="002F7606" w:rsidRDefault="002F7606" w:rsidP="002F7606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72E8B6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6440AE2"/>
    <w:multiLevelType w:val="hybridMultilevel"/>
    <w:tmpl w:val="60C4C5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40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D81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4B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6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C4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69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C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451EE5"/>
    <w:multiLevelType w:val="multilevel"/>
    <w:tmpl w:val="59EC0F4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6" w15:restartNumberingAfterBreak="0">
    <w:nsid w:val="19700E70"/>
    <w:multiLevelType w:val="hybridMultilevel"/>
    <w:tmpl w:val="2F9CE0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A3D1E"/>
    <w:multiLevelType w:val="hybridMultilevel"/>
    <w:tmpl w:val="BA7CD85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5A6"/>
    <w:multiLevelType w:val="multilevel"/>
    <w:tmpl w:val="B92A167E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9" w15:restartNumberingAfterBreak="0">
    <w:nsid w:val="26774C00"/>
    <w:multiLevelType w:val="multilevel"/>
    <w:tmpl w:val="D0D29254"/>
    <w:lvl w:ilvl="0">
      <w:start w:val="3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0" w15:restartNumberingAfterBreak="0">
    <w:nsid w:val="292F2FF4"/>
    <w:multiLevelType w:val="multilevel"/>
    <w:tmpl w:val="25AC7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F96C57"/>
    <w:multiLevelType w:val="hybridMultilevel"/>
    <w:tmpl w:val="1BA603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027A2"/>
    <w:multiLevelType w:val="multilevel"/>
    <w:tmpl w:val="AC1C2E9C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13" w15:restartNumberingAfterBreak="0">
    <w:nsid w:val="3C0D0858"/>
    <w:multiLevelType w:val="hybridMultilevel"/>
    <w:tmpl w:val="6C208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0E2A"/>
    <w:multiLevelType w:val="hybridMultilevel"/>
    <w:tmpl w:val="28F812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C0D4F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0FD75FE"/>
    <w:multiLevelType w:val="hybridMultilevel"/>
    <w:tmpl w:val="CBD2E6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38F4"/>
    <w:multiLevelType w:val="hybridMultilevel"/>
    <w:tmpl w:val="695A2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635B9"/>
    <w:multiLevelType w:val="multilevel"/>
    <w:tmpl w:val="AE48AD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191602D"/>
    <w:multiLevelType w:val="multilevel"/>
    <w:tmpl w:val="5F00F1EC"/>
    <w:lvl w:ilvl="0">
      <w:start w:val="4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0" w15:restartNumberingAfterBreak="0">
    <w:nsid w:val="5462680C"/>
    <w:multiLevelType w:val="multilevel"/>
    <w:tmpl w:val="A7004598"/>
    <w:lvl w:ilvl="0">
      <w:start w:val="1"/>
      <w:numFmt w:val="decimal"/>
      <w:suff w:val="space"/>
      <w:lvlText w:val="%1."/>
      <w:lvlJc w:val="left"/>
      <w:pPr>
        <w:ind w:left="720" w:hanging="323"/>
      </w:pPr>
      <w:rPr>
        <w:rFonts w:hint="default"/>
        <w:b/>
      </w:rPr>
    </w:lvl>
    <w:lvl w:ilvl="1">
      <w:start w:val="2"/>
      <w:numFmt w:val="decimal"/>
      <w:isLgl/>
      <w:suff w:val="space"/>
      <w:lvlText w:val="%1.%2."/>
      <w:lvlJc w:val="left"/>
      <w:pPr>
        <w:ind w:left="720" w:hanging="323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720" w:hanging="323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720" w:hanging="32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2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2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2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2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23"/>
      </w:pPr>
      <w:rPr>
        <w:rFonts w:hint="default"/>
      </w:rPr>
    </w:lvl>
  </w:abstractNum>
  <w:abstractNum w:abstractNumId="21" w15:restartNumberingAfterBreak="0">
    <w:nsid w:val="563E4D85"/>
    <w:multiLevelType w:val="hybridMultilevel"/>
    <w:tmpl w:val="7BDE557E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A0130E1"/>
    <w:multiLevelType w:val="hybridMultilevel"/>
    <w:tmpl w:val="AEF6AAF0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470AF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C9D4FCA"/>
    <w:multiLevelType w:val="hybridMultilevel"/>
    <w:tmpl w:val="6B1471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C0520"/>
    <w:multiLevelType w:val="multilevel"/>
    <w:tmpl w:val="9E50EE08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64C99"/>
    <w:multiLevelType w:val="multilevel"/>
    <w:tmpl w:val="99C8347E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0BD0A86"/>
    <w:multiLevelType w:val="hybridMultilevel"/>
    <w:tmpl w:val="EC9A7C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B51A37"/>
    <w:multiLevelType w:val="hybridMultilevel"/>
    <w:tmpl w:val="6DA004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427A3"/>
    <w:multiLevelType w:val="multilevel"/>
    <w:tmpl w:val="D27C8536"/>
    <w:lvl w:ilvl="0">
      <w:start w:val="1"/>
      <w:numFmt w:val="decimal"/>
      <w:lvlText w:val="%1"/>
      <w:lvlJc w:val="left"/>
      <w:pPr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A64484A"/>
    <w:multiLevelType w:val="hybridMultilevel"/>
    <w:tmpl w:val="F4783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A4040"/>
    <w:multiLevelType w:val="hybridMultilevel"/>
    <w:tmpl w:val="25C45BCC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6BCD645F"/>
    <w:multiLevelType w:val="hybridMultilevel"/>
    <w:tmpl w:val="C7AA4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B640E"/>
    <w:multiLevelType w:val="multilevel"/>
    <w:tmpl w:val="9ED82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6403C01"/>
    <w:multiLevelType w:val="hybridMultilevel"/>
    <w:tmpl w:val="B26C4864"/>
    <w:lvl w:ilvl="0" w:tplc="D1983BA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MS Mincho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44655">
    <w:abstractNumId w:val="0"/>
  </w:num>
  <w:num w:numId="2" w16cid:durableId="387463593">
    <w:abstractNumId w:val="1"/>
  </w:num>
  <w:num w:numId="3" w16cid:durableId="1777404999">
    <w:abstractNumId w:val="2"/>
  </w:num>
  <w:num w:numId="4" w16cid:durableId="1184982211">
    <w:abstractNumId w:val="3"/>
  </w:num>
  <w:num w:numId="5" w16cid:durableId="2027170842">
    <w:abstractNumId w:val="35"/>
  </w:num>
  <w:num w:numId="6" w16cid:durableId="1885095479">
    <w:abstractNumId w:val="26"/>
  </w:num>
  <w:num w:numId="7" w16cid:durableId="2022245049">
    <w:abstractNumId w:val="16"/>
  </w:num>
  <w:num w:numId="8" w16cid:durableId="761923911">
    <w:abstractNumId w:val="34"/>
  </w:num>
  <w:num w:numId="9" w16cid:durableId="1127699087">
    <w:abstractNumId w:val="7"/>
  </w:num>
  <w:num w:numId="10" w16cid:durableId="1779638368">
    <w:abstractNumId w:val="31"/>
  </w:num>
  <w:num w:numId="11" w16cid:durableId="198975306">
    <w:abstractNumId w:val="14"/>
  </w:num>
  <w:num w:numId="12" w16cid:durableId="986127499">
    <w:abstractNumId w:val="27"/>
  </w:num>
  <w:num w:numId="13" w16cid:durableId="540367658">
    <w:abstractNumId w:val="23"/>
  </w:num>
  <w:num w:numId="14" w16cid:durableId="363679278">
    <w:abstractNumId w:val="29"/>
  </w:num>
  <w:num w:numId="15" w16cid:durableId="1478105697">
    <w:abstractNumId w:val="28"/>
  </w:num>
  <w:num w:numId="16" w16cid:durableId="413212850">
    <w:abstractNumId w:val="11"/>
  </w:num>
  <w:num w:numId="17" w16cid:durableId="60762600">
    <w:abstractNumId w:val="20"/>
  </w:num>
  <w:num w:numId="18" w16cid:durableId="2132285256">
    <w:abstractNumId w:val="10"/>
  </w:num>
  <w:num w:numId="19" w16cid:durableId="1585919962">
    <w:abstractNumId w:val="12"/>
  </w:num>
  <w:num w:numId="20" w16cid:durableId="742024658">
    <w:abstractNumId w:val="5"/>
  </w:num>
  <w:num w:numId="21" w16cid:durableId="1340235494">
    <w:abstractNumId w:val="19"/>
  </w:num>
  <w:num w:numId="22" w16cid:durableId="244388047">
    <w:abstractNumId w:val="8"/>
  </w:num>
  <w:num w:numId="23" w16cid:durableId="536282328">
    <w:abstractNumId w:val="9"/>
  </w:num>
  <w:num w:numId="24" w16cid:durableId="444540246">
    <w:abstractNumId w:val="18"/>
  </w:num>
  <w:num w:numId="25" w16cid:durableId="1904562326">
    <w:abstractNumId w:val="32"/>
  </w:num>
  <w:num w:numId="26" w16cid:durableId="1438141375">
    <w:abstractNumId w:val="4"/>
  </w:num>
  <w:num w:numId="27" w16cid:durableId="1563980731">
    <w:abstractNumId w:val="21"/>
  </w:num>
  <w:num w:numId="28" w16cid:durableId="777140628">
    <w:abstractNumId w:val="22"/>
  </w:num>
  <w:num w:numId="29" w16cid:durableId="1895044222">
    <w:abstractNumId w:val="24"/>
  </w:num>
  <w:num w:numId="30" w16cid:durableId="1039352672">
    <w:abstractNumId w:val="30"/>
  </w:num>
  <w:num w:numId="31" w16cid:durableId="1494177093">
    <w:abstractNumId w:val="25"/>
  </w:num>
  <w:num w:numId="32" w16cid:durableId="157430810">
    <w:abstractNumId w:val="15"/>
  </w:num>
  <w:num w:numId="33" w16cid:durableId="1002588389">
    <w:abstractNumId w:val="13"/>
  </w:num>
  <w:num w:numId="34" w16cid:durableId="263417141">
    <w:abstractNumId w:val="33"/>
  </w:num>
  <w:num w:numId="35" w16cid:durableId="1916552034">
    <w:abstractNumId w:val="17"/>
  </w:num>
  <w:num w:numId="36" w16cid:durableId="2940625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8"/>
    <w:rsid w:val="000149B6"/>
    <w:rsid w:val="00035BD2"/>
    <w:rsid w:val="000365BE"/>
    <w:rsid w:val="00045523"/>
    <w:rsid w:val="00052D8B"/>
    <w:rsid w:val="00072144"/>
    <w:rsid w:val="00083B61"/>
    <w:rsid w:val="0009727A"/>
    <w:rsid w:val="000B31AE"/>
    <w:rsid w:val="000B4C20"/>
    <w:rsid w:val="000B71B3"/>
    <w:rsid w:val="000B7864"/>
    <w:rsid w:val="000E0EBF"/>
    <w:rsid w:val="000E531E"/>
    <w:rsid w:val="000E70BA"/>
    <w:rsid w:val="00116EC5"/>
    <w:rsid w:val="00121505"/>
    <w:rsid w:val="0013265B"/>
    <w:rsid w:val="00132BCD"/>
    <w:rsid w:val="00142BE8"/>
    <w:rsid w:val="00143B76"/>
    <w:rsid w:val="0014670C"/>
    <w:rsid w:val="001468F8"/>
    <w:rsid w:val="00181D01"/>
    <w:rsid w:val="001967C0"/>
    <w:rsid w:val="001F09C9"/>
    <w:rsid w:val="002111B0"/>
    <w:rsid w:val="00220C17"/>
    <w:rsid w:val="002358E9"/>
    <w:rsid w:val="002447D8"/>
    <w:rsid w:val="00250862"/>
    <w:rsid w:val="00252120"/>
    <w:rsid w:val="00262901"/>
    <w:rsid w:val="002748B6"/>
    <w:rsid w:val="002874EC"/>
    <w:rsid w:val="002B7D3D"/>
    <w:rsid w:val="002E180B"/>
    <w:rsid w:val="002F7606"/>
    <w:rsid w:val="00312225"/>
    <w:rsid w:val="00316B27"/>
    <w:rsid w:val="0034715C"/>
    <w:rsid w:val="00356173"/>
    <w:rsid w:val="0036082D"/>
    <w:rsid w:val="00366FF2"/>
    <w:rsid w:val="00373BFD"/>
    <w:rsid w:val="003A45F9"/>
    <w:rsid w:val="003C7E5C"/>
    <w:rsid w:val="003D35CA"/>
    <w:rsid w:val="00410687"/>
    <w:rsid w:val="00410D8F"/>
    <w:rsid w:val="00420954"/>
    <w:rsid w:val="00422C07"/>
    <w:rsid w:val="0042756B"/>
    <w:rsid w:val="00447898"/>
    <w:rsid w:val="00451658"/>
    <w:rsid w:val="0045504C"/>
    <w:rsid w:val="00457D3B"/>
    <w:rsid w:val="0046107E"/>
    <w:rsid w:val="00462557"/>
    <w:rsid w:val="00466177"/>
    <w:rsid w:val="004B7D0F"/>
    <w:rsid w:val="004C6349"/>
    <w:rsid w:val="004D098B"/>
    <w:rsid w:val="004D79CC"/>
    <w:rsid w:val="004D7FEF"/>
    <w:rsid w:val="004E2D28"/>
    <w:rsid w:val="004E7AC7"/>
    <w:rsid w:val="0051563A"/>
    <w:rsid w:val="00520FA2"/>
    <w:rsid w:val="0052689F"/>
    <w:rsid w:val="00540EA8"/>
    <w:rsid w:val="00551B34"/>
    <w:rsid w:val="00561AB0"/>
    <w:rsid w:val="005650D3"/>
    <w:rsid w:val="005840A8"/>
    <w:rsid w:val="005863F5"/>
    <w:rsid w:val="005A05ED"/>
    <w:rsid w:val="005A0B1F"/>
    <w:rsid w:val="005A4882"/>
    <w:rsid w:val="005A7B59"/>
    <w:rsid w:val="005B282E"/>
    <w:rsid w:val="005B4C9A"/>
    <w:rsid w:val="005C59A3"/>
    <w:rsid w:val="005D3FCA"/>
    <w:rsid w:val="005D5736"/>
    <w:rsid w:val="005E061A"/>
    <w:rsid w:val="005F1F16"/>
    <w:rsid w:val="005F6A23"/>
    <w:rsid w:val="006005D7"/>
    <w:rsid w:val="00602AD3"/>
    <w:rsid w:val="00604D95"/>
    <w:rsid w:val="006225D1"/>
    <w:rsid w:val="00626089"/>
    <w:rsid w:val="006311F9"/>
    <w:rsid w:val="0063686E"/>
    <w:rsid w:val="00651A66"/>
    <w:rsid w:val="00654C96"/>
    <w:rsid w:val="00655B44"/>
    <w:rsid w:val="00657257"/>
    <w:rsid w:val="00660E7C"/>
    <w:rsid w:val="0066767D"/>
    <w:rsid w:val="00670C7A"/>
    <w:rsid w:val="006766EB"/>
    <w:rsid w:val="006770E0"/>
    <w:rsid w:val="00683133"/>
    <w:rsid w:val="00693B6A"/>
    <w:rsid w:val="006968E1"/>
    <w:rsid w:val="006A3CAB"/>
    <w:rsid w:val="006B390B"/>
    <w:rsid w:val="006D4DF7"/>
    <w:rsid w:val="006F06C8"/>
    <w:rsid w:val="006F6EB8"/>
    <w:rsid w:val="00705453"/>
    <w:rsid w:val="00725EDC"/>
    <w:rsid w:val="00751631"/>
    <w:rsid w:val="00774E67"/>
    <w:rsid w:val="00783037"/>
    <w:rsid w:val="00791837"/>
    <w:rsid w:val="0079448E"/>
    <w:rsid w:val="007957E4"/>
    <w:rsid w:val="007C1601"/>
    <w:rsid w:val="007D2069"/>
    <w:rsid w:val="00803498"/>
    <w:rsid w:val="00820A61"/>
    <w:rsid w:val="008270A5"/>
    <w:rsid w:val="00840281"/>
    <w:rsid w:val="008429BB"/>
    <w:rsid w:val="00845320"/>
    <w:rsid w:val="008505B2"/>
    <w:rsid w:val="00862C9A"/>
    <w:rsid w:val="008765B8"/>
    <w:rsid w:val="0088430C"/>
    <w:rsid w:val="008E1817"/>
    <w:rsid w:val="008E4703"/>
    <w:rsid w:val="00902634"/>
    <w:rsid w:val="00912611"/>
    <w:rsid w:val="00930380"/>
    <w:rsid w:val="00936D9D"/>
    <w:rsid w:val="0094678C"/>
    <w:rsid w:val="0097092A"/>
    <w:rsid w:val="00970D81"/>
    <w:rsid w:val="009723E2"/>
    <w:rsid w:val="00973AAD"/>
    <w:rsid w:val="00974705"/>
    <w:rsid w:val="00987BED"/>
    <w:rsid w:val="0099046B"/>
    <w:rsid w:val="00994BEF"/>
    <w:rsid w:val="009A1B4B"/>
    <w:rsid w:val="009A494E"/>
    <w:rsid w:val="009B102A"/>
    <w:rsid w:val="009C6541"/>
    <w:rsid w:val="009E7293"/>
    <w:rsid w:val="009F767B"/>
    <w:rsid w:val="00A04EA8"/>
    <w:rsid w:val="00A17C55"/>
    <w:rsid w:val="00A27226"/>
    <w:rsid w:val="00A43844"/>
    <w:rsid w:val="00A53BA6"/>
    <w:rsid w:val="00A5590C"/>
    <w:rsid w:val="00A667D2"/>
    <w:rsid w:val="00A770D8"/>
    <w:rsid w:val="00A95B3C"/>
    <w:rsid w:val="00AA2233"/>
    <w:rsid w:val="00AA45EB"/>
    <w:rsid w:val="00AA4F6B"/>
    <w:rsid w:val="00AC0A19"/>
    <w:rsid w:val="00AC29C1"/>
    <w:rsid w:val="00AD2514"/>
    <w:rsid w:val="00AE2693"/>
    <w:rsid w:val="00B00156"/>
    <w:rsid w:val="00B00800"/>
    <w:rsid w:val="00B21917"/>
    <w:rsid w:val="00B21A9F"/>
    <w:rsid w:val="00B45049"/>
    <w:rsid w:val="00B90202"/>
    <w:rsid w:val="00BA6DD0"/>
    <w:rsid w:val="00BA770C"/>
    <w:rsid w:val="00BB4D28"/>
    <w:rsid w:val="00BD47A0"/>
    <w:rsid w:val="00BF27D0"/>
    <w:rsid w:val="00BF4C7C"/>
    <w:rsid w:val="00C037D4"/>
    <w:rsid w:val="00C12034"/>
    <w:rsid w:val="00C15356"/>
    <w:rsid w:val="00C213B6"/>
    <w:rsid w:val="00C4082A"/>
    <w:rsid w:val="00C4302F"/>
    <w:rsid w:val="00C4786B"/>
    <w:rsid w:val="00C57505"/>
    <w:rsid w:val="00C84495"/>
    <w:rsid w:val="00C97B72"/>
    <w:rsid w:val="00CB03AB"/>
    <w:rsid w:val="00CC013E"/>
    <w:rsid w:val="00CD11C6"/>
    <w:rsid w:val="00CD77B4"/>
    <w:rsid w:val="00D2741C"/>
    <w:rsid w:val="00D3217E"/>
    <w:rsid w:val="00D421F3"/>
    <w:rsid w:val="00D5034A"/>
    <w:rsid w:val="00D50601"/>
    <w:rsid w:val="00D702DA"/>
    <w:rsid w:val="00D72FC9"/>
    <w:rsid w:val="00D81F18"/>
    <w:rsid w:val="00D869B1"/>
    <w:rsid w:val="00D9564C"/>
    <w:rsid w:val="00D96C75"/>
    <w:rsid w:val="00DA72F7"/>
    <w:rsid w:val="00DB41FB"/>
    <w:rsid w:val="00DD4555"/>
    <w:rsid w:val="00DE28D1"/>
    <w:rsid w:val="00E13A9B"/>
    <w:rsid w:val="00E32925"/>
    <w:rsid w:val="00E42407"/>
    <w:rsid w:val="00E4799E"/>
    <w:rsid w:val="00E51D9B"/>
    <w:rsid w:val="00E52315"/>
    <w:rsid w:val="00E647EE"/>
    <w:rsid w:val="00E64CA5"/>
    <w:rsid w:val="00E84005"/>
    <w:rsid w:val="00E84AF3"/>
    <w:rsid w:val="00E84EA3"/>
    <w:rsid w:val="00E95788"/>
    <w:rsid w:val="00E97800"/>
    <w:rsid w:val="00EA04C2"/>
    <w:rsid w:val="00EA3C1B"/>
    <w:rsid w:val="00EB169C"/>
    <w:rsid w:val="00EC451C"/>
    <w:rsid w:val="00ED0A98"/>
    <w:rsid w:val="00ED1898"/>
    <w:rsid w:val="00ED7D02"/>
    <w:rsid w:val="00EE22FB"/>
    <w:rsid w:val="00EE36D7"/>
    <w:rsid w:val="00F03C19"/>
    <w:rsid w:val="00F03C9B"/>
    <w:rsid w:val="00F312B4"/>
    <w:rsid w:val="00F42363"/>
    <w:rsid w:val="00F442ED"/>
    <w:rsid w:val="00F50331"/>
    <w:rsid w:val="00F62CC7"/>
    <w:rsid w:val="00F65FD7"/>
    <w:rsid w:val="00F8421B"/>
    <w:rsid w:val="00FA586A"/>
    <w:rsid w:val="00FE2C4C"/>
    <w:rsid w:val="00FE35DB"/>
    <w:rsid w:val="00FE546F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1C65"/>
  <w15:chartTrackingRefBased/>
  <w15:docId w15:val="{C42D9938-2FA6-48A4-8081-8013D5D7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430C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styleId="Balk1">
    <w:name w:val="heading 1"/>
    <w:basedOn w:val="Normal"/>
    <w:next w:val="Normal"/>
    <w:qFormat/>
    <w:rsid w:val="00EA3C1B"/>
    <w:pPr>
      <w:keepNext/>
      <w:numPr>
        <w:numId w:val="31"/>
      </w:numPr>
      <w:spacing w:before="120" w:after="120"/>
      <w:outlineLvl w:val="0"/>
    </w:pPr>
    <w:rPr>
      <w:b/>
      <w:bCs/>
      <w:szCs w:val="24"/>
      <w:lang w:val="tr-TR"/>
    </w:rPr>
  </w:style>
  <w:style w:type="paragraph" w:styleId="Balk2">
    <w:name w:val="heading 2"/>
    <w:basedOn w:val="Normal"/>
    <w:next w:val="Normal"/>
    <w:link w:val="Balk2Char"/>
    <w:qFormat/>
    <w:rsid w:val="0088430C"/>
    <w:pPr>
      <w:keepNext/>
      <w:numPr>
        <w:ilvl w:val="1"/>
        <w:numId w:val="31"/>
      </w:numPr>
      <w:spacing w:before="120" w:after="120"/>
      <w:outlineLvl w:val="1"/>
    </w:pPr>
    <w:rPr>
      <w:b/>
      <w:bCs/>
      <w:iCs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8430C"/>
    <w:pPr>
      <w:keepNext/>
      <w:numPr>
        <w:ilvl w:val="2"/>
        <w:numId w:val="3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8430C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8430C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8430C"/>
    <w:pPr>
      <w:numPr>
        <w:ilvl w:val="5"/>
        <w:numId w:val="31"/>
      </w:numPr>
      <w:spacing w:before="240" w:after="60"/>
      <w:outlineLvl w:val="5"/>
    </w:pPr>
    <w:rPr>
      <w:b/>
      <w:bCs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88430C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8430C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88430C"/>
    <w:pPr>
      <w:numPr>
        <w:ilvl w:val="8"/>
        <w:numId w:val="31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VarsaylanParagrafYazTipi3">
    <w:name w:val="Varsayılan Paragraf Yazı Tipi3"/>
  </w:style>
  <w:style w:type="character" w:styleId="Kpr">
    <w:name w:val="Hyperlink"/>
    <w:rPr>
      <w:color w:val="0000FF"/>
      <w:u w:val="single"/>
    </w:rPr>
  </w:style>
  <w:style w:type="character" w:styleId="SayfaNumaras">
    <w:name w:val="page number"/>
    <w:basedOn w:val="VarsaylanParagrafYazTipi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DefaultParagraphFont11">
    <w:name w:val="WW-Default Paragraph Font11"/>
  </w:style>
  <w:style w:type="character" w:customStyle="1" w:styleId="VarsaylanParagrafYazTipi2">
    <w:name w:val="Varsayılan Paragraf Yazı Tipi2"/>
  </w:style>
  <w:style w:type="character" w:customStyle="1" w:styleId="WW-Absatz-Standardschriftart">
    <w:name w:val="WW-Absatz-Standardschriftart"/>
  </w:style>
  <w:style w:type="character" w:customStyle="1" w:styleId="WW-VarsaylanParagrafYazTipi">
    <w:name w:val="WW-Varsayılan Paragraf Yazı Tipi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customStyle="1" w:styleId="WW-Absatz-Standardschriftart1">
    <w:name w:val="WW-Absatz-Standardschriftart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111111">
    <w:name w:val="WW-Default Paragraph Font111111"/>
  </w:style>
  <w:style w:type="character" w:styleId="zlenenKpr">
    <w:name w:val="FollowedHyper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styleId="Vurgu">
    <w:name w:val="Emphasis"/>
    <w:qFormat/>
    <w:rPr>
      <w:i/>
      <w:iCs/>
    </w:rPr>
  </w:style>
  <w:style w:type="character" w:customStyle="1" w:styleId="NormalkiYanaYaslaChar">
    <w:name w:val="Normal + İki Yana Yasla Char"/>
    <w:rPr>
      <w:sz w:val="24"/>
      <w:lang w:val="en-US" w:eastAsia="ar-SA" w:bidi="ar-SA"/>
    </w:rPr>
  </w:style>
  <w:style w:type="character" w:customStyle="1" w:styleId="WW8Num6z2">
    <w:name w:val="WW8Num6z2"/>
    <w:rPr>
      <w:rFonts w:ascii="Wingdings" w:hAnsi="Wingdings"/>
    </w:rPr>
  </w:style>
  <w:style w:type="character" w:styleId="AklamaBavurusu">
    <w:name w:val="annotation reference"/>
    <w:rPr>
      <w:sz w:val="16"/>
      <w:szCs w:val="16"/>
    </w:rPr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GvdeMetni">
    <w:name w:val="Body Text"/>
    <w:basedOn w:val="Normal"/>
    <w:rPr>
      <w:rFonts w:ascii="Arial" w:hAnsi="Arial"/>
      <w:b/>
      <w:lang w:val="tr-TR"/>
    </w:rPr>
  </w:style>
  <w:style w:type="paragraph" w:styleId="Liste">
    <w:name w:val="List"/>
    <w:basedOn w:val="GvdeMetni"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estern">
    <w:name w:val="western"/>
    <w:basedOn w:val="Normal"/>
    <w:pPr>
      <w:widowControl/>
      <w:suppressAutoHyphens w:val="0"/>
      <w:spacing w:before="280"/>
    </w:pPr>
    <w:rPr>
      <w:rFonts w:ascii="Arial" w:hAnsi="Arial" w:cs="Arial"/>
      <w:b/>
      <w:bCs/>
      <w:szCs w:val="24"/>
      <w:lang w:val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szCs w:val="24"/>
      <w:lang w:val="tr-TR"/>
    </w:rPr>
  </w:style>
  <w:style w:type="paragraph" w:styleId="HTMLncedenBiimlendirilmi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lang w:val="tr-TR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ResimYazs4">
    <w:name w:val="Resim Yazısı4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Dizin">
    <w:name w:val="Dizin"/>
    <w:basedOn w:val="Normal"/>
    <w:pPr>
      <w:suppressLineNumbers/>
    </w:pPr>
    <w:rPr>
      <w:rFonts w:ascii="Arial" w:hAnsi="Arial"/>
    </w:rPr>
  </w:style>
  <w:style w:type="paragraph" w:customStyle="1" w:styleId="ResimYazs3">
    <w:name w:val="Resim Yazısı3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ResimYazs">
    <w:name w:val="WW-Resim Yazısı"/>
    <w:basedOn w:val="Normal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ableContents">
    <w:name w:val="Table Contents"/>
    <w:basedOn w:val="GvdeMetni"/>
    <w:pPr>
      <w:suppressLineNumbers/>
    </w:pPr>
  </w:style>
  <w:style w:type="paragraph" w:customStyle="1" w:styleId="WW-TableContents">
    <w:name w:val="WW-Table Contents"/>
    <w:basedOn w:val="GvdeMetni"/>
    <w:pPr>
      <w:suppressLineNumbers/>
    </w:pPr>
  </w:style>
  <w:style w:type="paragraph" w:customStyle="1" w:styleId="WW-TableContents1">
    <w:name w:val="WW-Table Contents1"/>
    <w:basedOn w:val="GvdeMetni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NormalWeb1">
    <w:name w:val="WW-Normal (Web)1"/>
    <w:basedOn w:val="Normal"/>
    <w:pPr>
      <w:widowControl/>
      <w:suppressAutoHyphens w:val="0"/>
      <w:spacing w:before="280" w:after="119"/>
    </w:pPr>
    <w:rPr>
      <w:szCs w:val="24"/>
      <w:lang w:val="tr-TR"/>
    </w:rPr>
  </w:style>
  <w:style w:type="paragraph" w:customStyle="1" w:styleId="Tabloierii">
    <w:name w:val="Tablo içeriği"/>
    <w:basedOn w:val="GvdeMetni"/>
    <w:pPr>
      <w:suppressLineNumbers/>
    </w:pPr>
  </w:style>
  <w:style w:type="paragraph" w:customStyle="1" w:styleId="WW-Tabloierii">
    <w:name w:val="WW-Tablo içeriği"/>
    <w:basedOn w:val="GvdeMetni"/>
    <w:pPr>
      <w:suppressLineNumbers/>
    </w:pPr>
  </w:style>
  <w:style w:type="paragraph" w:customStyle="1" w:styleId="Tablobal">
    <w:name w:val="Tablo başlığı"/>
    <w:basedOn w:val="Tabloierii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GvdeMetni2">
    <w:name w:val="WW-Gövde Metni 2"/>
    <w:basedOn w:val="Normal"/>
    <w:pPr>
      <w:widowControl/>
    </w:pPr>
    <w:rPr>
      <w:sz w:val="28"/>
      <w:lang w:val="tr-TR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0">
    <w:name w:val="Tablo Başlığı"/>
    <w:basedOn w:val="Tabloerii"/>
    <w:pPr>
      <w:jc w:val="center"/>
    </w:pPr>
    <w:rPr>
      <w:b/>
      <w:bCs/>
      <w:i/>
      <w:iCs/>
    </w:r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BodyText2">
    <w:name w:val="WW-Body Text 2"/>
    <w:basedOn w:val="Normal"/>
    <w:rPr>
      <w:color w:val="000000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AklamaMetni">
    <w:name w:val="annotation text"/>
    <w:basedOn w:val="Normal"/>
    <w:link w:val="AklamaMetniChar"/>
    <w:uiPriority w:val="99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table" w:styleId="TabloKlavuzu">
    <w:name w:val="Table Grid"/>
    <w:basedOn w:val="NormalTablo"/>
    <w:uiPriority w:val="59"/>
    <w:rsid w:val="003460D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uiPriority w:val="99"/>
    <w:rsid w:val="00503653"/>
    <w:rPr>
      <w:sz w:val="24"/>
      <w:lang w:eastAsia="ar-SA"/>
    </w:rPr>
  </w:style>
  <w:style w:type="paragraph" w:customStyle="1" w:styleId="MediumGrid1-Accent21">
    <w:name w:val="Medium Grid 1 - Accent 21"/>
    <w:basedOn w:val="Normal"/>
    <w:uiPriority w:val="34"/>
    <w:qFormat/>
    <w:rsid w:val="00DD197B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Balk2Char">
    <w:name w:val="Başlık 2 Char"/>
    <w:link w:val="Balk2"/>
    <w:rsid w:val="0088430C"/>
    <w:rPr>
      <w:rFonts w:ascii="Calibri" w:hAnsi="Calibri"/>
      <w:b/>
      <w:bCs/>
      <w:iCs/>
      <w:sz w:val="22"/>
      <w:szCs w:val="28"/>
      <w:lang w:val="en-US" w:eastAsia="ar-SA"/>
    </w:rPr>
  </w:style>
  <w:style w:type="paragraph" w:customStyle="1" w:styleId="MediumShading1-Accent11">
    <w:name w:val="Medium Shading 1 - Accent 11"/>
    <w:uiPriority w:val="1"/>
    <w:qFormat/>
    <w:rsid w:val="00EA2CB6"/>
    <w:rPr>
      <w:rFonts w:ascii="Calibri" w:eastAsia="Calibri" w:hAnsi="Calibri"/>
      <w:lang w:val="en-US" w:eastAsia="en-US"/>
    </w:rPr>
  </w:style>
  <w:style w:type="paragraph" w:styleId="ListeParagraf">
    <w:name w:val="List Paragraph"/>
    <w:basedOn w:val="Normal"/>
    <w:uiPriority w:val="34"/>
    <w:qFormat/>
    <w:rsid w:val="00ED0A98"/>
    <w:pPr>
      <w:widowControl/>
      <w:suppressAutoHyphens w:val="0"/>
      <w:spacing w:after="200" w:line="276" w:lineRule="auto"/>
      <w:ind w:left="720"/>
      <w:contextualSpacing/>
    </w:pPr>
    <w:rPr>
      <w:rFonts w:eastAsia="Calibri"/>
      <w:sz w:val="20"/>
      <w:lang w:eastAsia="en-US"/>
    </w:rPr>
  </w:style>
  <w:style w:type="character" w:customStyle="1" w:styleId="AltBilgiChar">
    <w:name w:val="Alt Bilgi Char"/>
    <w:link w:val="AltBilgi"/>
    <w:uiPriority w:val="99"/>
    <w:rsid w:val="002447D8"/>
    <w:rPr>
      <w:sz w:val="24"/>
      <w:lang w:val="en-US" w:eastAsia="ar-SA"/>
    </w:rPr>
  </w:style>
  <w:style w:type="character" w:customStyle="1" w:styleId="AklamaMetniChar">
    <w:name w:val="Açıklama Metni Char"/>
    <w:link w:val="AklamaMetni"/>
    <w:uiPriority w:val="99"/>
    <w:rsid w:val="008E1817"/>
    <w:rPr>
      <w:lang w:val="en-US" w:eastAsia="ar-SA"/>
    </w:rPr>
  </w:style>
  <w:style w:type="table" w:customStyle="1" w:styleId="TableGrid2">
    <w:name w:val="Table Grid2"/>
    <w:basedOn w:val="NormalTablo"/>
    <w:next w:val="TabloKlavuzu"/>
    <w:uiPriority w:val="39"/>
    <w:rsid w:val="00316B27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tapBal">
    <w:name w:val="Book Title"/>
    <w:qFormat/>
    <w:rsid w:val="009E7293"/>
    <w:rPr>
      <w:rFonts w:ascii="Calibri" w:hAnsi="Calibri"/>
      <w:b/>
      <w:bCs/>
      <w:i w:val="0"/>
      <w:iCs/>
      <w:spacing w:val="5"/>
      <w:sz w:val="22"/>
    </w:rPr>
  </w:style>
  <w:style w:type="paragraph" w:styleId="DipnotMetni">
    <w:name w:val="footnote text"/>
    <w:basedOn w:val="Normal"/>
    <w:link w:val="DipnotMetniChar"/>
    <w:uiPriority w:val="99"/>
    <w:rsid w:val="0088430C"/>
    <w:rPr>
      <w:sz w:val="20"/>
    </w:rPr>
  </w:style>
  <w:style w:type="character" w:customStyle="1" w:styleId="DipnotMetniChar">
    <w:name w:val="Dipnot Metni Char"/>
    <w:link w:val="DipnotMetni"/>
    <w:uiPriority w:val="99"/>
    <w:rsid w:val="0088430C"/>
    <w:rPr>
      <w:lang w:val="en-US" w:eastAsia="ar-SA"/>
    </w:rPr>
  </w:style>
  <w:style w:type="character" w:styleId="DipnotBavurusu">
    <w:name w:val="footnote reference"/>
    <w:uiPriority w:val="99"/>
    <w:rsid w:val="0088430C"/>
    <w:rPr>
      <w:vertAlign w:val="superscript"/>
    </w:rPr>
  </w:style>
  <w:style w:type="paragraph" w:customStyle="1" w:styleId="footnote">
    <w:name w:val="footnote"/>
    <w:basedOn w:val="DipnotMetni"/>
    <w:link w:val="footnoteChar"/>
    <w:qFormat/>
    <w:rsid w:val="0088430C"/>
    <w:rPr>
      <w:sz w:val="18"/>
    </w:rPr>
  </w:style>
  <w:style w:type="character" w:customStyle="1" w:styleId="Balk3Char">
    <w:name w:val="Başlık 3 Char"/>
    <w:link w:val="Balk3"/>
    <w:semiHidden/>
    <w:rsid w:val="0088430C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footnoteChar">
    <w:name w:val="footnote Char"/>
    <w:link w:val="footnote"/>
    <w:rsid w:val="0088430C"/>
    <w:rPr>
      <w:rFonts w:ascii="Calibri" w:hAnsi="Calibri"/>
      <w:sz w:val="18"/>
      <w:lang w:val="en-US" w:eastAsia="ar-SA"/>
    </w:rPr>
  </w:style>
  <w:style w:type="character" w:customStyle="1" w:styleId="Balk4Char">
    <w:name w:val="Başlık 4 Char"/>
    <w:link w:val="Balk4"/>
    <w:semiHidden/>
    <w:rsid w:val="0088430C"/>
    <w:rPr>
      <w:rFonts w:ascii="Calibri" w:eastAsia="Times New Roman" w:hAnsi="Calibri" w:cs="Times New Roman"/>
      <w:b/>
      <w:bCs/>
      <w:sz w:val="28"/>
      <w:szCs w:val="28"/>
      <w:lang w:val="en-US" w:eastAsia="ar-SA"/>
    </w:rPr>
  </w:style>
  <w:style w:type="character" w:customStyle="1" w:styleId="Balk5Char">
    <w:name w:val="Başlık 5 Char"/>
    <w:link w:val="Balk5"/>
    <w:semiHidden/>
    <w:rsid w:val="0088430C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customStyle="1" w:styleId="Balk6Char">
    <w:name w:val="Başlık 6 Char"/>
    <w:link w:val="Balk6"/>
    <w:semiHidden/>
    <w:rsid w:val="0088430C"/>
    <w:rPr>
      <w:rFonts w:ascii="Calibri" w:eastAsia="Times New Roman" w:hAnsi="Calibri" w:cs="Times New Roman"/>
      <w:b/>
      <w:bCs/>
      <w:sz w:val="22"/>
      <w:szCs w:val="22"/>
      <w:lang w:val="en-US" w:eastAsia="ar-SA"/>
    </w:rPr>
  </w:style>
  <w:style w:type="character" w:customStyle="1" w:styleId="Balk7Char">
    <w:name w:val="Başlık 7 Char"/>
    <w:link w:val="Balk7"/>
    <w:semiHidden/>
    <w:rsid w:val="0088430C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customStyle="1" w:styleId="Balk8Char">
    <w:name w:val="Başlık 8 Char"/>
    <w:link w:val="Balk8"/>
    <w:semiHidden/>
    <w:rsid w:val="0088430C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Balk9Char">
    <w:name w:val="Başlık 9 Char"/>
    <w:link w:val="Balk9"/>
    <w:semiHidden/>
    <w:rsid w:val="0088430C"/>
    <w:rPr>
      <w:rFonts w:ascii="Calibri Light" w:eastAsia="Times New Roman" w:hAnsi="Calibri Light" w:cs="Times New Roman"/>
      <w:sz w:val="22"/>
      <w:szCs w:val="22"/>
      <w:lang w:val="en-US" w:eastAsia="ar-SA"/>
    </w:rPr>
  </w:style>
  <w:style w:type="paragraph" w:styleId="AralkYok">
    <w:name w:val="No Spacing"/>
    <w:qFormat/>
    <w:rsid w:val="0009727A"/>
    <w:pPr>
      <w:widowControl w:val="0"/>
      <w:suppressAutoHyphens/>
      <w:jc w:val="both"/>
    </w:pPr>
    <w:rPr>
      <w:rFonts w:ascii="Calibri" w:hAnsi="Calibri"/>
      <w:sz w:val="22"/>
      <w:lang w:val="en-US" w:eastAsia="ar-SA"/>
    </w:rPr>
  </w:style>
  <w:style w:type="paragraph" w:customStyle="1" w:styleId="Footnote0">
    <w:name w:val="Footnote"/>
    <w:basedOn w:val="DipnotMetni"/>
    <w:link w:val="FootnoteChar0"/>
    <w:qFormat/>
    <w:rsid w:val="00083B61"/>
    <w:rPr>
      <w:sz w:val="18"/>
      <w:lang w:val="tr-TR"/>
    </w:rPr>
  </w:style>
  <w:style w:type="character" w:customStyle="1" w:styleId="FootnoteChar0">
    <w:name w:val="Footnote Char"/>
    <w:link w:val="Footnote0"/>
    <w:rsid w:val="00083B61"/>
    <w:rPr>
      <w:rFonts w:ascii="Calibri" w:hAnsi="Calibri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C6A3-1602-44A5-947E-1B6E1F91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Ar-Ge Öğrenci Asistanı (Lisansüstü) Başvuru Formu</vt:lpstr>
      <vt:lpstr>NAP Başvuru Formu</vt:lpstr>
    </vt:vector>
  </TitlesOfParts>
  <Company>TÜBİTAK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Ar-Ge Öğrenci Asistanı (Lisansüstü) Başvuru Formu</dc:title>
  <dc:subject/>
  <dc:creator>alicaner.dere@tto.bau.edu.tr</dc:creator>
  <cp:keywords/>
  <cp:lastModifiedBy>beyza.karatas</cp:lastModifiedBy>
  <cp:revision>22</cp:revision>
  <cp:lastPrinted>2013-07-23T07:47:00Z</cp:lastPrinted>
  <dcterms:created xsi:type="dcterms:W3CDTF">2021-11-12T12:32:00Z</dcterms:created>
  <dcterms:modified xsi:type="dcterms:W3CDTF">2022-09-21T12:54:00Z</dcterms:modified>
</cp:coreProperties>
</file>