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5888"/>
      </w:tblGrid>
      <w:tr w:rsidR="00083B61" w:rsidRPr="00963A3F" w14:paraId="39C3CD15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20EFC450" w14:textId="2C794D47" w:rsidR="00083B61" w:rsidRPr="001E1258" w:rsidRDefault="009E3A54" w:rsidP="000949E3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noProof/>
                <w:szCs w:val="22"/>
                <w:lang w:eastAsia="en-US"/>
              </w:rPr>
              <w:t xml:space="preserve">Öğrencinin </w:t>
            </w:r>
            <w:r w:rsidR="00132BCD" w:rsidRPr="001E1258">
              <w:rPr>
                <w:rFonts w:cs="Calibri"/>
                <w:b/>
                <w:noProof/>
                <w:szCs w:val="22"/>
                <w:lang w:eastAsia="en-US"/>
              </w:rPr>
              <w:t>Ad</w:t>
            </w:r>
            <w:r>
              <w:rPr>
                <w:rFonts w:cs="Calibri"/>
                <w:b/>
                <w:noProof/>
                <w:szCs w:val="22"/>
                <w:lang w:eastAsia="en-US"/>
              </w:rPr>
              <w:t>ı</w:t>
            </w:r>
            <w:r w:rsidR="00132BCD" w:rsidRPr="001E1258">
              <w:rPr>
                <w:rFonts w:cs="Calibri"/>
                <w:b/>
                <w:noProof/>
                <w:szCs w:val="22"/>
                <w:lang w:eastAsia="en-US"/>
              </w:rPr>
              <w:t xml:space="preserve"> Soyad</w:t>
            </w:r>
            <w:r>
              <w:rPr>
                <w:rFonts w:cs="Calibri"/>
                <w:b/>
                <w:noProof/>
                <w:szCs w:val="22"/>
                <w:lang w:eastAsia="en-US"/>
              </w:rPr>
              <w:t>ı</w:t>
            </w:r>
          </w:p>
        </w:tc>
        <w:tc>
          <w:tcPr>
            <w:tcW w:w="3024" w:type="pct"/>
          </w:tcPr>
          <w:p w14:paraId="294AE870" w14:textId="77777777" w:rsidR="00083B61" w:rsidRPr="00963A3F" w:rsidRDefault="00083B61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083B61" w:rsidRPr="00963A3F" w14:paraId="1758288D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279F618B" w14:textId="77777777" w:rsidR="00083B61" w:rsidRPr="001E1258" w:rsidRDefault="00132BCD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color w:val="000000"/>
                <w:szCs w:val="22"/>
              </w:rPr>
            </w:pPr>
            <w:r w:rsidRPr="001E1258">
              <w:rPr>
                <w:rFonts w:cs="Calibri"/>
                <w:b/>
                <w:color w:val="000000"/>
                <w:szCs w:val="22"/>
              </w:rPr>
              <w:t>Öğrenci No</w:t>
            </w:r>
          </w:p>
        </w:tc>
        <w:tc>
          <w:tcPr>
            <w:tcW w:w="3024" w:type="pct"/>
          </w:tcPr>
          <w:p w14:paraId="286DCCD7" w14:textId="77777777" w:rsidR="00083B61" w:rsidRPr="00963A3F" w:rsidRDefault="00083B61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083B61" w:rsidRPr="00963A3F" w14:paraId="77CAA2B9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2C1877E6" w14:textId="10B16CF3" w:rsidR="00083B61" w:rsidRPr="001E1258" w:rsidRDefault="009E3A54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 xml:space="preserve">Öğrenci </w:t>
            </w:r>
            <w:r w:rsidR="00E84AF3" w:rsidRPr="001E1258">
              <w:rPr>
                <w:rFonts w:cs="Calibri"/>
                <w:b/>
                <w:color w:val="000000"/>
                <w:szCs w:val="22"/>
              </w:rPr>
              <w:t>Fakülte</w:t>
            </w:r>
            <w:r w:rsidR="003D36E7">
              <w:rPr>
                <w:rFonts w:cs="Calibri"/>
                <w:b/>
                <w:color w:val="000000"/>
                <w:szCs w:val="22"/>
              </w:rPr>
              <w:t xml:space="preserve"> Adı  ve </w:t>
            </w:r>
            <w:r w:rsidR="00E84AF3" w:rsidRPr="001E1258">
              <w:rPr>
                <w:rFonts w:cs="Calibri"/>
                <w:b/>
                <w:color w:val="000000"/>
                <w:szCs w:val="22"/>
              </w:rPr>
              <w:t>Bölüm</w:t>
            </w:r>
            <w:r w:rsidR="003D36E7">
              <w:rPr>
                <w:rFonts w:cs="Calibri"/>
                <w:b/>
                <w:color w:val="000000"/>
                <w:szCs w:val="22"/>
              </w:rPr>
              <w:t xml:space="preserve"> Adı</w:t>
            </w:r>
          </w:p>
        </w:tc>
        <w:tc>
          <w:tcPr>
            <w:tcW w:w="3024" w:type="pct"/>
          </w:tcPr>
          <w:p w14:paraId="41BC81C1" w14:textId="77777777" w:rsidR="00083B61" w:rsidRPr="00963A3F" w:rsidRDefault="00083B61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9E3A54" w:rsidRPr="00963A3F" w14:paraId="1D744559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62031780" w14:textId="440296C1" w:rsidR="009E3A54" w:rsidRPr="001E1258" w:rsidRDefault="003D36E7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 xml:space="preserve">Çalışacağı </w:t>
            </w:r>
            <w:r w:rsidR="009E3A54">
              <w:rPr>
                <w:rFonts w:cs="Calibri"/>
                <w:b/>
                <w:color w:val="000000"/>
                <w:szCs w:val="22"/>
              </w:rPr>
              <w:t>Akademisye</w:t>
            </w:r>
            <w:r>
              <w:rPr>
                <w:rFonts w:cs="Calibri"/>
                <w:b/>
                <w:color w:val="000000"/>
                <w:szCs w:val="22"/>
              </w:rPr>
              <w:t xml:space="preserve">nin </w:t>
            </w:r>
            <w:r w:rsidR="009E3A54">
              <w:rPr>
                <w:rFonts w:cs="Calibri"/>
                <w:b/>
                <w:color w:val="000000"/>
                <w:szCs w:val="22"/>
              </w:rPr>
              <w:t>Unvanı</w:t>
            </w:r>
            <w:r w:rsidR="00A24AE6">
              <w:rPr>
                <w:rFonts w:cs="Calibri"/>
                <w:b/>
                <w:color w:val="000000"/>
                <w:szCs w:val="22"/>
              </w:rPr>
              <w:t>,</w:t>
            </w:r>
            <w:r w:rsidR="009E3A54">
              <w:rPr>
                <w:rFonts w:cs="Calibri"/>
                <w:b/>
                <w:color w:val="000000"/>
                <w:szCs w:val="22"/>
              </w:rPr>
              <w:t xml:space="preserve"> Adı Soyadı</w:t>
            </w:r>
          </w:p>
        </w:tc>
        <w:tc>
          <w:tcPr>
            <w:tcW w:w="3024" w:type="pct"/>
          </w:tcPr>
          <w:p w14:paraId="2BA96AD5" w14:textId="77777777" w:rsidR="009E3A54" w:rsidRPr="00963A3F" w:rsidRDefault="009E3A54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9E3A54" w:rsidRPr="00963A3F" w14:paraId="14627B31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41CA8AA0" w14:textId="6D836047" w:rsidR="009E3A54" w:rsidRPr="001E1258" w:rsidRDefault="003D36E7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 xml:space="preserve">Çalışacağı </w:t>
            </w:r>
            <w:r w:rsidR="009E3A54">
              <w:rPr>
                <w:rFonts w:cs="Calibri"/>
                <w:b/>
                <w:color w:val="000000"/>
                <w:szCs w:val="22"/>
              </w:rPr>
              <w:t>Akademisyen</w:t>
            </w:r>
            <w:r>
              <w:rPr>
                <w:rFonts w:cs="Calibri"/>
                <w:b/>
                <w:color w:val="000000"/>
                <w:szCs w:val="22"/>
              </w:rPr>
              <w:t>in</w:t>
            </w:r>
            <w:r w:rsidR="009E3A54">
              <w:rPr>
                <w:rFonts w:cs="Calibri"/>
                <w:b/>
                <w:color w:val="000000"/>
                <w:szCs w:val="22"/>
              </w:rPr>
              <w:t xml:space="preserve"> Fakülte</w:t>
            </w:r>
            <w:r>
              <w:rPr>
                <w:rFonts w:cs="Calibri"/>
                <w:b/>
                <w:color w:val="000000"/>
                <w:szCs w:val="22"/>
              </w:rPr>
              <w:t xml:space="preserve"> Adı</w:t>
            </w:r>
            <w:r w:rsidR="009E3A54">
              <w:rPr>
                <w:rFonts w:cs="Calibri"/>
                <w:b/>
                <w:color w:val="000000"/>
                <w:szCs w:val="22"/>
              </w:rPr>
              <w:t xml:space="preserve"> </w:t>
            </w:r>
            <w:r>
              <w:rPr>
                <w:rFonts w:cs="Calibri"/>
                <w:b/>
                <w:color w:val="000000"/>
                <w:szCs w:val="22"/>
              </w:rPr>
              <w:t xml:space="preserve"> ve </w:t>
            </w:r>
            <w:r w:rsidR="009E3A54">
              <w:rPr>
                <w:rFonts w:cs="Calibri"/>
                <w:b/>
                <w:color w:val="000000"/>
                <w:szCs w:val="22"/>
              </w:rPr>
              <w:t>Bölüm</w:t>
            </w:r>
            <w:r>
              <w:rPr>
                <w:rFonts w:cs="Calibri"/>
                <w:b/>
                <w:color w:val="000000"/>
                <w:szCs w:val="22"/>
              </w:rPr>
              <w:t xml:space="preserve"> Adı</w:t>
            </w:r>
          </w:p>
        </w:tc>
        <w:tc>
          <w:tcPr>
            <w:tcW w:w="3024" w:type="pct"/>
          </w:tcPr>
          <w:p w14:paraId="1234F332" w14:textId="77777777" w:rsidR="009E3A54" w:rsidRPr="00963A3F" w:rsidRDefault="009E3A54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B42BEA" w:rsidRPr="00963A3F" w14:paraId="4E66067D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05B41997" w14:textId="0ABD9FF8" w:rsidR="00B42BEA" w:rsidRPr="001E1258" w:rsidRDefault="00B42BEA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1E1258">
              <w:rPr>
                <w:rFonts w:cs="Calibri"/>
                <w:b/>
                <w:color w:val="000000"/>
                <w:szCs w:val="22"/>
              </w:rPr>
              <w:t>ApplyBAU</w:t>
            </w:r>
            <w:r w:rsidR="00BF327B" w:rsidRPr="001E1258">
              <w:rPr>
                <w:rFonts w:cs="Calibri"/>
                <w:b/>
                <w:color w:val="000000"/>
                <w:szCs w:val="22"/>
              </w:rPr>
              <w:t>/BİSEP</w:t>
            </w:r>
            <w:r w:rsidRPr="001E1258">
              <w:rPr>
                <w:rFonts w:cs="Calibri"/>
                <w:b/>
                <w:color w:val="000000"/>
                <w:szCs w:val="22"/>
              </w:rPr>
              <w:t xml:space="preserve"> burs</w:t>
            </w:r>
            <w:r w:rsidR="00676AE5" w:rsidRPr="001E1258">
              <w:rPr>
                <w:rFonts w:cs="Calibri"/>
                <w:b/>
                <w:color w:val="000000"/>
                <w:szCs w:val="22"/>
              </w:rPr>
              <w:t>unuz</w:t>
            </w:r>
            <w:r w:rsidRPr="001E1258">
              <w:rPr>
                <w:rFonts w:cs="Calibri"/>
                <w:b/>
                <w:color w:val="000000"/>
                <w:szCs w:val="22"/>
              </w:rPr>
              <w:t xml:space="preserve"> var mı? / Varsa </w:t>
            </w:r>
            <w:r w:rsidR="004B2A5A" w:rsidRPr="001E1258">
              <w:rPr>
                <w:rFonts w:cs="Calibri"/>
                <w:b/>
                <w:color w:val="000000"/>
                <w:szCs w:val="22"/>
              </w:rPr>
              <w:t xml:space="preserve">hangisi ve </w:t>
            </w:r>
            <w:r w:rsidR="00F00320" w:rsidRPr="001E1258">
              <w:rPr>
                <w:rFonts w:cs="Calibri"/>
                <w:b/>
                <w:color w:val="000000"/>
                <w:szCs w:val="22"/>
              </w:rPr>
              <w:t>oranı?</w:t>
            </w:r>
          </w:p>
        </w:tc>
        <w:tc>
          <w:tcPr>
            <w:tcW w:w="3024" w:type="pct"/>
          </w:tcPr>
          <w:p w14:paraId="694670E6" w14:textId="77777777" w:rsidR="00B42BEA" w:rsidRPr="00963A3F" w:rsidRDefault="00B42BEA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E84AF3" w:rsidRPr="00963A3F" w14:paraId="31AAF9A1" w14:textId="77777777" w:rsidTr="00E37517">
        <w:trPr>
          <w:trHeight w:val="418"/>
          <w:jc w:val="center"/>
        </w:trPr>
        <w:tc>
          <w:tcPr>
            <w:tcW w:w="1976" w:type="pct"/>
            <w:vAlign w:val="center"/>
          </w:tcPr>
          <w:p w14:paraId="33D19CB4" w14:textId="77777777" w:rsidR="00E84AF3" w:rsidRPr="001E1258" w:rsidRDefault="00E84AF3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1E1258">
              <w:rPr>
                <w:rFonts w:eastAsia="Calibri" w:cs="Calibri"/>
                <w:b/>
                <w:color w:val="000000"/>
                <w:szCs w:val="22"/>
                <w:lang w:eastAsia="en-US"/>
              </w:rPr>
              <w:t>Ağırlıklı Genel Not Ortalaması (AGNO)</w:t>
            </w:r>
          </w:p>
        </w:tc>
        <w:tc>
          <w:tcPr>
            <w:tcW w:w="3024" w:type="pct"/>
            <w:vAlign w:val="center"/>
          </w:tcPr>
          <w:p w14:paraId="0B7564DC" w14:textId="77777777" w:rsidR="00E84AF3" w:rsidRPr="00963A3F" w:rsidRDefault="00E84AF3">
            <w:pPr>
              <w:pStyle w:val="WW-NormalWeb1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E84AF3" w:rsidRPr="00963A3F" w14:paraId="3129C8FB" w14:textId="77777777" w:rsidTr="00E84AF3">
        <w:trPr>
          <w:trHeight w:val="412"/>
          <w:jc w:val="center"/>
        </w:trPr>
        <w:tc>
          <w:tcPr>
            <w:tcW w:w="1976" w:type="pct"/>
            <w:vAlign w:val="center"/>
          </w:tcPr>
          <w:p w14:paraId="073767B0" w14:textId="2E1EA3EF" w:rsidR="00E84AF3" w:rsidRPr="001E1258" w:rsidRDefault="003D36E7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 xml:space="preserve">Öğrenci </w:t>
            </w:r>
            <w:r w:rsidR="00E84AF3" w:rsidRPr="001E1258">
              <w:rPr>
                <w:rFonts w:cs="Calibri"/>
                <w:b/>
                <w:color w:val="000000"/>
                <w:szCs w:val="22"/>
              </w:rPr>
              <w:t>E-posta</w:t>
            </w:r>
            <w:r>
              <w:rPr>
                <w:rFonts w:cs="Calibri"/>
                <w:b/>
                <w:color w:val="000000"/>
                <w:szCs w:val="22"/>
              </w:rPr>
              <w:t xml:space="preserve"> adresi</w:t>
            </w:r>
          </w:p>
        </w:tc>
        <w:tc>
          <w:tcPr>
            <w:tcW w:w="3024" w:type="pct"/>
          </w:tcPr>
          <w:p w14:paraId="73918860" w14:textId="77777777" w:rsidR="00E84AF3" w:rsidRPr="00963A3F" w:rsidRDefault="00E84AF3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E84AF3" w:rsidRPr="00963A3F" w14:paraId="560F7734" w14:textId="77777777" w:rsidTr="008270A5">
        <w:trPr>
          <w:trHeight w:val="412"/>
          <w:jc w:val="center"/>
        </w:trPr>
        <w:tc>
          <w:tcPr>
            <w:tcW w:w="1976" w:type="pct"/>
            <w:vAlign w:val="center"/>
          </w:tcPr>
          <w:p w14:paraId="2B1013A3" w14:textId="6883DB38" w:rsidR="00E84AF3" w:rsidRPr="001E1258" w:rsidRDefault="003D36E7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Öğrenci Cep Telefonu</w:t>
            </w:r>
          </w:p>
        </w:tc>
        <w:tc>
          <w:tcPr>
            <w:tcW w:w="3024" w:type="pct"/>
          </w:tcPr>
          <w:p w14:paraId="22CE0E83" w14:textId="77777777" w:rsidR="00E84AF3" w:rsidRPr="00963A3F" w:rsidRDefault="00E84AF3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E84AF3" w:rsidRPr="00963A3F" w14:paraId="316D5BC8" w14:textId="77777777" w:rsidTr="008270A5">
        <w:trPr>
          <w:trHeight w:val="412"/>
          <w:jc w:val="center"/>
        </w:trPr>
        <w:tc>
          <w:tcPr>
            <w:tcW w:w="1976" w:type="pct"/>
            <w:vAlign w:val="center"/>
          </w:tcPr>
          <w:p w14:paraId="2A5CE7E6" w14:textId="655572A3" w:rsidR="00E84AF3" w:rsidRPr="001E1258" w:rsidRDefault="004B2A5A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1E1258">
              <w:rPr>
                <w:rFonts w:cs="Calibri"/>
                <w:b/>
                <w:color w:val="000000"/>
                <w:szCs w:val="22"/>
              </w:rPr>
              <w:t xml:space="preserve">Katılmayı/başvurmayı </w:t>
            </w:r>
            <w:r w:rsidR="00BF327B" w:rsidRPr="001E1258">
              <w:rPr>
                <w:rFonts w:cs="Calibri"/>
                <w:b/>
                <w:color w:val="000000"/>
                <w:szCs w:val="22"/>
              </w:rPr>
              <w:t xml:space="preserve">planladığınız </w:t>
            </w:r>
            <w:r w:rsidR="00D50601" w:rsidRPr="001E1258">
              <w:rPr>
                <w:rFonts w:cs="Calibri"/>
                <w:b/>
                <w:color w:val="000000"/>
                <w:szCs w:val="22"/>
              </w:rPr>
              <w:t>Program/Yarışma</w:t>
            </w:r>
            <w:r w:rsidRPr="001E1258">
              <w:rPr>
                <w:rFonts w:cs="Calibri"/>
                <w:b/>
                <w:color w:val="000000"/>
                <w:szCs w:val="22"/>
              </w:rPr>
              <w:t>/Proje</w:t>
            </w:r>
            <w:r w:rsidR="00D50601" w:rsidRPr="001E1258">
              <w:rPr>
                <w:rFonts w:cs="Calibri"/>
                <w:b/>
                <w:color w:val="000000"/>
                <w:szCs w:val="22"/>
              </w:rPr>
              <w:t xml:space="preserve"> </w:t>
            </w:r>
            <w:r w:rsidR="00BF327B" w:rsidRPr="001E1258">
              <w:rPr>
                <w:rFonts w:cs="Calibri"/>
                <w:b/>
                <w:color w:val="000000"/>
                <w:szCs w:val="22"/>
              </w:rPr>
              <w:t>varsa program adını</w:t>
            </w:r>
            <w:r w:rsidR="00E84AF3" w:rsidRPr="001E1258">
              <w:rPr>
                <w:rFonts w:cs="Calibri"/>
                <w:b/>
                <w:color w:val="000000"/>
                <w:szCs w:val="22"/>
              </w:rPr>
              <w:t xml:space="preserve"> ve </w:t>
            </w:r>
            <w:r w:rsidR="00BF327B" w:rsidRPr="001E1258">
              <w:rPr>
                <w:rFonts w:cs="Calibri"/>
                <w:b/>
                <w:color w:val="000000"/>
                <w:szCs w:val="22"/>
              </w:rPr>
              <w:t>son başvuru t</w:t>
            </w:r>
            <w:r w:rsidR="00E84AF3" w:rsidRPr="001E1258">
              <w:rPr>
                <w:rFonts w:cs="Calibri"/>
                <w:b/>
                <w:color w:val="000000"/>
                <w:szCs w:val="22"/>
              </w:rPr>
              <w:t>arihi</w:t>
            </w:r>
            <w:r w:rsidR="00BF327B" w:rsidRPr="001E1258">
              <w:rPr>
                <w:rFonts w:cs="Calibri"/>
                <w:b/>
                <w:color w:val="000000"/>
                <w:szCs w:val="22"/>
              </w:rPr>
              <w:t>ni belirtiniz.</w:t>
            </w:r>
          </w:p>
        </w:tc>
        <w:tc>
          <w:tcPr>
            <w:tcW w:w="3024" w:type="pct"/>
          </w:tcPr>
          <w:p w14:paraId="49392C82" w14:textId="77777777" w:rsidR="00E84AF3" w:rsidRPr="00963A3F" w:rsidRDefault="00E84AF3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</w:tbl>
    <w:p w14:paraId="4B66D85B" w14:textId="77777777" w:rsidR="00EC451C" w:rsidRPr="00963A3F" w:rsidRDefault="00EC451C">
      <w:pPr>
        <w:pStyle w:val="WW-NormalWeb1"/>
        <w:spacing w:before="0" w:after="0"/>
        <w:contextualSpacing/>
        <w:rPr>
          <w:rFonts w:asciiTheme="minorHAnsi" w:hAnsiTheme="minorHAnsi" w:cstheme="minorHAnsi"/>
          <w:b/>
          <w:bCs/>
          <w:szCs w:val="22"/>
        </w:rPr>
      </w:pPr>
    </w:p>
    <w:p w14:paraId="20E23624" w14:textId="004B3BB9" w:rsidR="00854CDB" w:rsidRPr="002A6A7C" w:rsidRDefault="00854CDB" w:rsidP="00FF6149">
      <w:pPr>
        <w:pStyle w:val="WW-NormalWeb1"/>
        <w:numPr>
          <w:ilvl w:val="0"/>
          <w:numId w:val="36"/>
        </w:numPr>
        <w:spacing w:before="0" w:after="0"/>
        <w:contextualSpacing/>
        <w:rPr>
          <w:rFonts w:cs="Calibri"/>
          <w:b/>
          <w:bCs/>
          <w:szCs w:val="22"/>
        </w:rPr>
      </w:pPr>
      <w:r w:rsidRPr="002A6A7C">
        <w:rPr>
          <w:rFonts w:cs="Calibri"/>
          <w:b/>
          <w:bCs/>
          <w:szCs w:val="22"/>
        </w:rPr>
        <w:t>Aşağıdaki yarışmalardan herhangi birine katıldınız mı?</w:t>
      </w:r>
    </w:p>
    <w:p w14:paraId="68E45853" w14:textId="69DDC94A" w:rsidR="00854CDB" w:rsidRPr="0000280C" w:rsidRDefault="0000280C" w:rsidP="0000280C">
      <w:pPr>
        <w:pStyle w:val="WW-NormalWeb1"/>
        <w:spacing w:before="0" w:after="0"/>
        <w:ind w:left="708"/>
        <w:contextualSpacing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-250589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854CDB" w:rsidRPr="0000280C">
        <w:rPr>
          <w:rFonts w:cs="Calibri"/>
          <w:szCs w:val="22"/>
        </w:rPr>
        <w:t>Teknofest,</w:t>
      </w:r>
    </w:p>
    <w:p w14:paraId="7E7E0653" w14:textId="0312F077" w:rsidR="00854CDB" w:rsidRPr="0000280C" w:rsidRDefault="0000280C" w:rsidP="0000280C">
      <w:pPr>
        <w:pStyle w:val="WW-NormalWeb1"/>
        <w:spacing w:before="0" w:after="0"/>
        <w:ind w:left="708"/>
        <w:contextualSpacing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623573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80C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854CDB" w:rsidRPr="0000280C">
        <w:rPr>
          <w:rFonts w:cs="Calibri"/>
          <w:szCs w:val="22"/>
        </w:rPr>
        <w:t>Patentle Türkiye Yarışması</w:t>
      </w:r>
    </w:p>
    <w:p w14:paraId="783E207E" w14:textId="225B25EF" w:rsidR="00854CDB" w:rsidRPr="0000280C" w:rsidRDefault="0000280C" w:rsidP="0000280C">
      <w:pPr>
        <w:pStyle w:val="WW-NormalWeb1"/>
        <w:spacing w:before="0" w:after="0"/>
        <w:ind w:left="708"/>
        <w:contextualSpacing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796731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80C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F03C9B" w:rsidRPr="0000280C">
        <w:rPr>
          <w:rFonts w:cs="Calibri"/>
          <w:szCs w:val="22"/>
        </w:rPr>
        <w:t>Robotik</w:t>
      </w:r>
    </w:p>
    <w:p w14:paraId="71760790" w14:textId="202950FD" w:rsidR="00854CDB" w:rsidRPr="0000280C" w:rsidRDefault="0000280C" w:rsidP="0000280C">
      <w:pPr>
        <w:pStyle w:val="WW-NormalWeb1"/>
        <w:spacing w:before="0" w:after="0"/>
        <w:ind w:left="708"/>
        <w:contextualSpacing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-49872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80C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F03C9B" w:rsidRPr="0000280C">
        <w:rPr>
          <w:rFonts w:cs="Calibri"/>
          <w:szCs w:val="22"/>
        </w:rPr>
        <w:t>Bakanlık Yarışmaları</w:t>
      </w:r>
    </w:p>
    <w:p w14:paraId="3E4C30D2" w14:textId="4BE08F08" w:rsidR="00854CDB" w:rsidRPr="0000280C" w:rsidRDefault="0000280C" w:rsidP="0000280C">
      <w:pPr>
        <w:pStyle w:val="WW-NormalWeb1"/>
        <w:spacing w:before="0" w:after="0"/>
        <w:ind w:left="708"/>
        <w:contextualSpacing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607701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80C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F03C9B" w:rsidRPr="0000280C">
        <w:rPr>
          <w:rFonts w:cs="Calibri"/>
          <w:szCs w:val="22"/>
        </w:rPr>
        <w:t>IMMIB</w:t>
      </w:r>
    </w:p>
    <w:p w14:paraId="552F8A29" w14:textId="6E5C7CC1" w:rsidR="00F42363" w:rsidRPr="0000280C" w:rsidRDefault="0000280C" w:rsidP="0000280C">
      <w:pPr>
        <w:pStyle w:val="WW-NormalWeb1"/>
        <w:spacing w:before="0" w:after="0"/>
        <w:ind w:left="708"/>
        <w:contextualSpacing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1796489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80C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F03C9B" w:rsidRPr="0000280C">
        <w:rPr>
          <w:rFonts w:cs="Calibri"/>
          <w:szCs w:val="22"/>
        </w:rPr>
        <w:t xml:space="preserve">FRC </w:t>
      </w:r>
    </w:p>
    <w:p w14:paraId="469CC50B" w14:textId="16F29EE7" w:rsidR="00FF6149" w:rsidRPr="0000280C" w:rsidRDefault="0000280C" w:rsidP="0000280C">
      <w:pPr>
        <w:pStyle w:val="WW-NormalWeb1"/>
        <w:spacing w:before="0" w:after="0"/>
        <w:ind w:left="708"/>
        <w:contextualSpacing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-911924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80C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="00FF6149" w:rsidRPr="0000280C">
        <w:rPr>
          <w:rFonts w:cs="Calibri"/>
          <w:szCs w:val="22"/>
        </w:rPr>
        <w:t>Diğer – Belirtiniz:</w:t>
      </w:r>
    </w:p>
    <w:p w14:paraId="1E665E0C" w14:textId="4A3D4B2B" w:rsidR="00854CDB" w:rsidRPr="002A6A7C" w:rsidRDefault="00854CDB" w:rsidP="00FF6149">
      <w:pPr>
        <w:pStyle w:val="WW-NormalWeb1"/>
        <w:numPr>
          <w:ilvl w:val="0"/>
          <w:numId w:val="36"/>
        </w:numPr>
        <w:spacing w:before="0" w:after="0"/>
        <w:contextualSpacing/>
        <w:rPr>
          <w:rFonts w:cs="Calibri"/>
          <w:b/>
          <w:bCs/>
          <w:szCs w:val="22"/>
        </w:rPr>
      </w:pPr>
      <w:r w:rsidRPr="002A6A7C">
        <w:rPr>
          <w:rFonts w:cs="Calibri"/>
          <w:b/>
          <w:bCs/>
          <w:szCs w:val="22"/>
        </w:rPr>
        <w:t xml:space="preserve">Daha önce </w:t>
      </w:r>
      <w:r w:rsidR="00FF6149" w:rsidRPr="002A6A7C">
        <w:rPr>
          <w:rFonts w:cs="Calibri"/>
          <w:b/>
          <w:bCs/>
          <w:szCs w:val="22"/>
        </w:rPr>
        <w:t>TÜBİTAK BİDEB (Bilim İnsanı Destekleme Programı) başvuru</w:t>
      </w:r>
      <w:r w:rsidR="006B710B">
        <w:rPr>
          <w:rFonts w:cs="Calibri"/>
          <w:b/>
          <w:bCs/>
          <w:szCs w:val="22"/>
        </w:rPr>
        <w:t>su</w:t>
      </w:r>
      <w:r w:rsidR="00FF6149" w:rsidRPr="002A6A7C">
        <w:rPr>
          <w:rFonts w:cs="Calibri"/>
          <w:b/>
          <w:bCs/>
          <w:szCs w:val="22"/>
        </w:rPr>
        <w:t xml:space="preserve"> yaptınız mı? </w:t>
      </w:r>
    </w:p>
    <w:p w14:paraId="634DDBD1" w14:textId="77777777" w:rsidR="0000280C" w:rsidRDefault="0000280C" w:rsidP="0000280C">
      <w:pPr>
        <w:pStyle w:val="WW-NormalWeb1"/>
        <w:spacing w:before="0" w:after="0"/>
        <w:ind w:left="720"/>
        <w:contextualSpacing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1126970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80C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Pr="0000280C">
        <w:rPr>
          <w:rFonts w:cs="Calibri"/>
          <w:szCs w:val="22"/>
        </w:rPr>
        <w:t>Evet</w:t>
      </w:r>
    </w:p>
    <w:p w14:paraId="1CCF51DA" w14:textId="3CF6D511" w:rsidR="0000280C" w:rsidRPr="0000280C" w:rsidRDefault="0000280C" w:rsidP="0000280C">
      <w:pPr>
        <w:pStyle w:val="WW-NormalWeb1"/>
        <w:spacing w:before="0" w:after="0"/>
        <w:ind w:left="720"/>
        <w:contextualSpacing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447511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80C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Pr="0000280C">
        <w:rPr>
          <w:rFonts w:cs="Calibri"/>
          <w:szCs w:val="22"/>
        </w:rPr>
        <w:t>Hayır</w:t>
      </w:r>
    </w:p>
    <w:p w14:paraId="334C0A40" w14:textId="06A413A3" w:rsidR="00FF6149" w:rsidRPr="002A6A7C" w:rsidRDefault="00FF6149" w:rsidP="00FF6149">
      <w:pPr>
        <w:pStyle w:val="WW-NormalWeb1"/>
        <w:numPr>
          <w:ilvl w:val="0"/>
          <w:numId w:val="36"/>
        </w:numPr>
        <w:spacing w:before="0" w:after="0"/>
        <w:contextualSpacing/>
        <w:rPr>
          <w:rFonts w:cs="Calibri"/>
          <w:b/>
          <w:bCs/>
          <w:szCs w:val="22"/>
        </w:rPr>
      </w:pPr>
      <w:r w:rsidRPr="002A6A7C">
        <w:rPr>
          <w:rFonts w:cs="Calibri"/>
          <w:b/>
          <w:bCs/>
          <w:szCs w:val="22"/>
          <w:lang w:eastAsia="tr-TR"/>
        </w:rPr>
        <w:t>TÜBİTAK destekli bir projede bursiyer olarak görev aldınız mı?</w:t>
      </w:r>
    </w:p>
    <w:p w14:paraId="3A371463" w14:textId="74C6C1E1" w:rsidR="0000280C" w:rsidRDefault="0000280C" w:rsidP="0000280C">
      <w:pPr>
        <w:pStyle w:val="WW-NormalWeb1"/>
        <w:spacing w:before="0" w:after="0"/>
        <w:ind w:left="720"/>
        <w:contextualSpacing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364485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80C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Pr="0000280C">
        <w:rPr>
          <w:rFonts w:cs="Calibri"/>
          <w:szCs w:val="22"/>
        </w:rPr>
        <w:t>Evet</w:t>
      </w:r>
    </w:p>
    <w:p w14:paraId="5F920418" w14:textId="6458B57B" w:rsidR="0000280C" w:rsidRPr="0000280C" w:rsidRDefault="0000280C" w:rsidP="0000280C">
      <w:pPr>
        <w:pStyle w:val="WW-NormalWeb1"/>
        <w:spacing w:before="0" w:after="0"/>
        <w:ind w:left="720"/>
        <w:contextualSpacing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1258952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80C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Pr="0000280C">
        <w:rPr>
          <w:rFonts w:cs="Calibri"/>
          <w:szCs w:val="22"/>
        </w:rPr>
        <w:t>Hayır</w:t>
      </w:r>
    </w:p>
    <w:p w14:paraId="679635C2" w14:textId="39B6EFF4" w:rsidR="00F42363" w:rsidRPr="002A6A7C" w:rsidRDefault="006B710B" w:rsidP="00FF6149">
      <w:pPr>
        <w:pStyle w:val="WW-NormalWeb1"/>
        <w:numPr>
          <w:ilvl w:val="0"/>
          <w:numId w:val="36"/>
        </w:numPr>
        <w:spacing w:before="0" w:after="0"/>
        <w:contextualSpacing/>
        <w:rPr>
          <w:rFonts w:cs="Calibri"/>
          <w:b/>
          <w:bCs/>
          <w:szCs w:val="22"/>
          <w:lang w:eastAsia="tr-TR"/>
        </w:rPr>
      </w:pPr>
      <w:r>
        <w:rPr>
          <w:rFonts w:cs="Calibri"/>
          <w:b/>
          <w:bCs/>
          <w:szCs w:val="22"/>
          <w:lang w:eastAsia="tr-TR"/>
        </w:rPr>
        <w:t xml:space="preserve">Daha önce </w:t>
      </w:r>
      <w:r w:rsidR="00FF6149" w:rsidRPr="002A6A7C">
        <w:rPr>
          <w:rFonts w:cs="Calibri"/>
          <w:b/>
          <w:bCs/>
          <w:szCs w:val="22"/>
          <w:lang w:eastAsia="tr-TR"/>
        </w:rPr>
        <w:t>TÜBİTAK 1512 BİGG’e (Girişimcilik Destek Programı) başvuru yaptınız mı?</w:t>
      </w:r>
    </w:p>
    <w:p w14:paraId="5BEEEF3B" w14:textId="0808DD43" w:rsidR="0000280C" w:rsidRDefault="0000280C" w:rsidP="0000280C">
      <w:pPr>
        <w:pStyle w:val="WW-NormalWeb1"/>
        <w:spacing w:before="0" w:after="0"/>
        <w:ind w:left="720"/>
        <w:contextualSpacing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1449890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80C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Pr="0000280C">
        <w:rPr>
          <w:rFonts w:cs="Calibri"/>
          <w:szCs w:val="22"/>
        </w:rPr>
        <w:t>Evet</w:t>
      </w:r>
    </w:p>
    <w:p w14:paraId="3078F402" w14:textId="6E15F899" w:rsidR="0000280C" w:rsidRPr="0000280C" w:rsidRDefault="0000280C" w:rsidP="0000280C">
      <w:pPr>
        <w:pStyle w:val="WW-NormalWeb1"/>
        <w:spacing w:before="0" w:after="0"/>
        <w:ind w:left="720"/>
        <w:contextualSpacing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152577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80C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Pr="0000280C">
        <w:rPr>
          <w:rFonts w:cs="Calibri"/>
          <w:szCs w:val="22"/>
        </w:rPr>
        <w:t>Hayır</w:t>
      </w:r>
    </w:p>
    <w:p w14:paraId="1DDB6351" w14:textId="75901BC5" w:rsidR="00EA04C2" w:rsidRPr="002A6A7C" w:rsidRDefault="005D3FCA" w:rsidP="00FF6149">
      <w:pPr>
        <w:pStyle w:val="WW-NormalWeb1"/>
        <w:numPr>
          <w:ilvl w:val="0"/>
          <w:numId w:val="36"/>
        </w:numPr>
        <w:spacing w:before="0" w:after="0"/>
        <w:contextualSpacing/>
        <w:rPr>
          <w:rFonts w:cs="Calibri"/>
          <w:b/>
          <w:bCs/>
          <w:szCs w:val="22"/>
        </w:rPr>
      </w:pPr>
      <w:r w:rsidRPr="002A6A7C">
        <w:rPr>
          <w:rFonts w:cs="Calibri"/>
          <w:b/>
          <w:bCs/>
          <w:szCs w:val="22"/>
          <w:lang w:eastAsia="tr-TR"/>
        </w:rPr>
        <w:t>Şirketleşmiş bir girişiminiz var mı</w:t>
      </w:r>
      <w:r w:rsidR="00BF4C7C" w:rsidRPr="002A6A7C">
        <w:rPr>
          <w:rFonts w:cs="Calibri"/>
          <w:b/>
          <w:bCs/>
          <w:szCs w:val="22"/>
          <w:lang w:eastAsia="tr-TR"/>
        </w:rPr>
        <w:t>?</w:t>
      </w:r>
      <w:r w:rsidR="00EA04C2" w:rsidRPr="002A6A7C">
        <w:rPr>
          <w:rFonts w:cs="Calibri"/>
          <w:b/>
          <w:bCs/>
          <w:szCs w:val="22"/>
        </w:rPr>
        <w:tab/>
      </w:r>
    </w:p>
    <w:p w14:paraId="58FF80F7" w14:textId="571D0504" w:rsidR="0000280C" w:rsidRDefault="0000280C" w:rsidP="0000280C">
      <w:pPr>
        <w:pStyle w:val="WW-NormalWeb1"/>
        <w:spacing w:before="0" w:after="0"/>
        <w:ind w:left="720"/>
        <w:contextualSpacing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1017043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0280C"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Pr="0000280C">
        <w:rPr>
          <w:rFonts w:cs="Calibri"/>
          <w:szCs w:val="22"/>
        </w:rPr>
        <w:t>Evet</w:t>
      </w:r>
    </w:p>
    <w:p w14:paraId="4F31AD60" w14:textId="46F0F8CA" w:rsidR="002A6A7C" w:rsidRPr="0000280C" w:rsidRDefault="0000280C" w:rsidP="00117EC6">
      <w:pPr>
        <w:pStyle w:val="WW-NormalWeb1"/>
        <w:spacing w:before="0" w:after="0"/>
        <w:ind w:left="720"/>
        <w:contextualSpacing/>
        <w:rPr>
          <w:rFonts w:cs="Calibri"/>
          <w:szCs w:val="22"/>
        </w:rPr>
      </w:pPr>
      <w:sdt>
        <w:sdtPr>
          <w:rPr>
            <w:rFonts w:cs="Calibri"/>
            <w:szCs w:val="22"/>
          </w:rPr>
          <w:id w:val="-1388952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Cs w:val="22"/>
            </w:rPr>
            <w:t>☐</w:t>
          </w:r>
        </w:sdtContent>
      </w:sdt>
      <w:r w:rsidRPr="0000280C">
        <w:rPr>
          <w:rFonts w:cs="Calibri"/>
          <w:szCs w:val="22"/>
        </w:rPr>
        <w:t>Hayır</w:t>
      </w:r>
    </w:p>
    <w:p w14:paraId="690ECB90" w14:textId="27AD187A" w:rsidR="0009727A" w:rsidRPr="001D0D5F" w:rsidRDefault="0009727A" w:rsidP="00FF6149">
      <w:pPr>
        <w:pStyle w:val="WW-NormalWeb1"/>
        <w:tabs>
          <w:tab w:val="left" w:pos="8100"/>
        </w:tabs>
        <w:spacing w:before="0" w:after="0"/>
        <w:contextualSpacing/>
        <w:rPr>
          <w:rFonts w:cs="Calibri"/>
          <w:b/>
          <w:bCs/>
          <w:szCs w:val="22"/>
        </w:rPr>
      </w:pPr>
      <w:r w:rsidRPr="001D0D5F">
        <w:rPr>
          <w:rFonts w:cs="Calibri"/>
          <w:b/>
          <w:bCs/>
          <w:szCs w:val="22"/>
        </w:rPr>
        <w:t>BAŞVURU FORMU EKLERİ:</w:t>
      </w:r>
    </w:p>
    <w:p w14:paraId="77A43EC2" w14:textId="460DE177" w:rsidR="0036082D" w:rsidRPr="001D0D5F" w:rsidRDefault="00132BCD" w:rsidP="002F23F2">
      <w:pPr>
        <w:pStyle w:val="WW-NormalWeb1"/>
        <w:numPr>
          <w:ilvl w:val="0"/>
          <w:numId w:val="35"/>
        </w:numPr>
        <w:spacing w:before="0" w:after="0"/>
        <w:contextualSpacing/>
        <w:rPr>
          <w:rFonts w:cs="Calibri"/>
          <w:bCs/>
          <w:color w:val="000000"/>
          <w:szCs w:val="22"/>
          <w:u w:val="single"/>
        </w:rPr>
      </w:pPr>
      <w:r w:rsidRPr="001D0D5F">
        <w:rPr>
          <w:rFonts w:cs="Calibri"/>
          <w:bCs/>
          <w:szCs w:val="22"/>
        </w:rPr>
        <w:t xml:space="preserve">Öğrencinin Fotoğraflı </w:t>
      </w:r>
      <w:r w:rsidR="00F00320">
        <w:rPr>
          <w:rFonts w:cs="Calibri"/>
          <w:bCs/>
          <w:szCs w:val="22"/>
        </w:rPr>
        <w:t>Özgeçmişi</w:t>
      </w:r>
    </w:p>
    <w:p w14:paraId="73088472" w14:textId="187F2889" w:rsidR="0051563A" w:rsidRPr="001D0D5F" w:rsidRDefault="00D50601" w:rsidP="002F23F2">
      <w:pPr>
        <w:pStyle w:val="WW-NormalWeb1"/>
        <w:numPr>
          <w:ilvl w:val="0"/>
          <w:numId w:val="35"/>
        </w:numPr>
        <w:spacing w:before="0" w:after="0"/>
        <w:contextualSpacing/>
        <w:rPr>
          <w:rFonts w:cs="Calibri"/>
          <w:bCs/>
          <w:szCs w:val="22"/>
        </w:rPr>
      </w:pPr>
      <w:r w:rsidRPr="001D0D5F">
        <w:rPr>
          <w:rFonts w:cs="Calibri"/>
          <w:szCs w:val="22"/>
        </w:rPr>
        <w:t>Transkript</w:t>
      </w:r>
    </w:p>
    <w:sectPr w:rsidR="0051563A" w:rsidRPr="001D0D5F" w:rsidSect="002111B0">
      <w:headerReference w:type="default" r:id="rId8"/>
      <w:footerReference w:type="default" r:id="rId9"/>
      <w:footnotePr>
        <w:pos w:val="beneathText"/>
      </w:footnotePr>
      <w:pgSz w:w="11899" w:h="16837" w:code="9"/>
      <w:pgMar w:top="1440" w:right="1077" w:bottom="1440" w:left="1077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2483" w14:textId="77777777" w:rsidR="00F5739F" w:rsidRDefault="00F5739F">
      <w:r>
        <w:separator/>
      </w:r>
    </w:p>
  </w:endnote>
  <w:endnote w:type="continuationSeparator" w:id="0">
    <w:p w14:paraId="1CF40FE5" w14:textId="77777777" w:rsidR="00F5739F" w:rsidRDefault="00F5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055F" w14:textId="56C4281F" w:rsidR="00BB4D28" w:rsidRPr="00840281" w:rsidRDefault="00840281" w:rsidP="00840281">
    <w:pPr>
      <w:pStyle w:val="Footer"/>
      <w:rPr>
        <w:b/>
        <w:sz w:val="16"/>
        <w:szCs w:val="16"/>
      </w:rPr>
    </w:pPr>
    <w:r w:rsidRPr="00840281">
      <w:rPr>
        <w:rFonts w:cs="Calibri"/>
        <w:b/>
        <w:sz w:val="20"/>
      </w:rPr>
      <w:t>B</w:t>
    </w:r>
    <w:r w:rsidR="00E84AF3">
      <w:rPr>
        <w:rFonts w:cs="Calibri"/>
        <w:b/>
        <w:sz w:val="20"/>
      </w:rPr>
      <w:t>AUBAP-</w:t>
    </w:r>
    <w:r w:rsidR="00476F0F">
      <w:rPr>
        <w:rFonts w:cs="Calibri"/>
        <w:b/>
        <w:sz w:val="20"/>
      </w:rPr>
      <w:t>FR</w:t>
    </w:r>
    <w:r w:rsidR="00E84AF3">
      <w:rPr>
        <w:rFonts w:cs="Calibri"/>
        <w:b/>
        <w:sz w:val="20"/>
      </w:rPr>
      <w:t>.</w:t>
    </w:r>
    <w:r w:rsidR="00B03578">
      <w:rPr>
        <w:rFonts w:cs="Calibri"/>
        <w:b/>
        <w:sz w:val="20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22D8A" w14:textId="77777777" w:rsidR="00F5739F" w:rsidRDefault="00F5739F">
      <w:r>
        <w:separator/>
      </w:r>
    </w:p>
  </w:footnote>
  <w:footnote w:type="continuationSeparator" w:id="0">
    <w:p w14:paraId="5ED16221" w14:textId="77777777" w:rsidR="00F5739F" w:rsidRDefault="00F5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A010" w14:textId="3FD893F9" w:rsidR="00466177" w:rsidRPr="002962D8" w:rsidRDefault="00466177">
    <w:pPr>
      <w:pStyle w:val="Header"/>
      <w:rPr>
        <w:lang w:val="tr-TR"/>
      </w:rPr>
    </w:pPr>
  </w:p>
  <w:tbl>
    <w:tblPr>
      <w:tblW w:w="9788" w:type="dxa"/>
      <w:tblLayout w:type="fixed"/>
      <w:tblLook w:val="04A0" w:firstRow="1" w:lastRow="0" w:firstColumn="1" w:lastColumn="0" w:noHBand="0" w:noVBand="1"/>
    </w:tblPr>
    <w:tblGrid>
      <w:gridCol w:w="7088"/>
      <w:gridCol w:w="1350"/>
      <w:gridCol w:w="1350"/>
    </w:tblGrid>
    <w:tr w:rsidR="00476F0F" w:rsidRPr="002962D8" w14:paraId="6B5CC491" w14:textId="77777777" w:rsidTr="00F00320">
      <w:trPr>
        <w:trHeight w:val="451"/>
      </w:trPr>
      <w:tc>
        <w:tcPr>
          <w:tcW w:w="9785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F2BB8C9" w14:textId="77777777" w:rsidR="00476F0F" w:rsidRPr="002962D8" w:rsidRDefault="00476F0F" w:rsidP="00476F0F">
          <w:pPr>
            <w:rPr>
              <w:rFonts w:cs="Calibri"/>
              <w:b/>
              <w:bCs/>
              <w:sz w:val="18"/>
              <w:szCs w:val="18"/>
              <w:lang w:val="tr-TR"/>
            </w:rPr>
          </w:pPr>
          <w:r w:rsidRPr="002962D8">
            <w:rPr>
              <w:noProof/>
              <w:lang w:val="tr-TR"/>
            </w:rPr>
            <w:drawing>
              <wp:inline distT="0" distB="0" distL="0" distR="0" wp14:anchorId="150F6E1C" wp14:editId="0BFFF3A1">
                <wp:extent cx="1371600" cy="3810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6F0F" w:rsidRPr="002962D8" w14:paraId="6248A46D" w14:textId="77777777" w:rsidTr="00F00320">
      <w:trPr>
        <w:trHeight w:val="262"/>
      </w:trPr>
      <w:tc>
        <w:tcPr>
          <w:tcW w:w="708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2EF1FB1" w14:textId="1BC9CA18" w:rsidR="00476F0F" w:rsidRPr="00901A96" w:rsidRDefault="00476F0F" w:rsidP="00476F0F">
          <w:pPr>
            <w:spacing w:line="276" w:lineRule="auto"/>
            <w:rPr>
              <w:rFonts w:cs="Calibri"/>
              <w:b/>
              <w:bCs/>
              <w:color w:val="525252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lang w:val="tr-TR"/>
            </w:rPr>
            <w:t>Ar-Ge Öğrenci Asistanı (Lisans)</w:t>
          </w:r>
          <w:r w:rsidR="00901A96">
            <w:rPr>
              <w:rFonts w:cs="Calibri"/>
              <w:b/>
              <w:bCs/>
              <w:color w:val="525252"/>
              <w:lang w:val="tr-TR"/>
            </w:rPr>
            <w:t xml:space="preserve"> </w:t>
          </w:r>
          <w:r w:rsidRPr="002962D8">
            <w:rPr>
              <w:rFonts w:cs="Calibri"/>
              <w:b/>
              <w:bCs/>
              <w:color w:val="525252"/>
              <w:lang w:val="tr-TR"/>
            </w:rPr>
            <w:t>Başvuru Formu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A9F8E62" w14:textId="777777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Doküman No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6263192" w14:textId="1966B4E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BAUBAP-FR.</w:t>
          </w:r>
          <w:r w:rsidR="00B0357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16</w:t>
          </w:r>
        </w:p>
      </w:tc>
    </w:tr>
    <w:tr w:rsidR="00476F0F" w:rsidRPr="002962D8" w14:paraId="6E374C0D" w14:textId="77777777" w:rsidTr="00F00320">
      <w:trPr>
        <w:trHeight w:val="262"/>
      </w:trPr>
      <w:tc>
        <w:tcPr>
          <w:tcW w:w="708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7D8C324" w14:textId="77777777" w:rsidR="00476F0F" w:rsidRPr="002962D8" w:rsidRDefault="00476F0F" w:rsidP="00476F0F">
          <w:pPr>
            <w:jc w:val="left"/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71C2F1E0" w14:textId="777777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Revizyon No</w:t>
          </w:r>
        </w:p>
      </w:tc>
      <w:tc>
        <w:tcPr>
          <w:tcW w:w="1350" w:type="dxa"/>
          <w:vAlign w:val="center"/>
          <w:hideMark/>
        </w:tcPr>
        <w:p w14:paraId="5EC6083F" w14:textId="5025B1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0</w:t>
          </w:r>
          <w:r w:rsidR="002A6A7C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3</w:t>
          </w:r>
        </w:p>
      </w:tc>
    </w:tr>
    <w:tr w:rsidR="00476F0F" w:rsidRPr="002962D8" w14:paraId="3569E945" w14:textId="77777777" w:rsidTr="00F00320">
      <w:trPr>
        <w:trHeight w:val="262"/>
      </w:trPr>
      <w:tc>
        <w:tcPr>
          <w:tcW w:w="708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A6D6F87" w14:textId="77777777" w:rsidR="00476F0F" w:rsidRPr="002962D8" w:rsidRDefault="00476F0F" w:rsidP="00476F0F">
          <w:pPr>
            <w:jc w:val="left"/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335C81F5" w14:textId="777777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Yürürlük Tarihi</w:t>
          </w:r>
        </w:p>
      </w:tc>
      <w:tc>
        <w:tcPr>
          <w:tcW w:w="1350" w:type="dxa"/>
          <w:vAlign w:val="center"/>
          <w:hideMark/>
        </w:tcPr>
        <w:p w14:paraId="7EF26DC4" w14:textId="777777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Style w:val="BookTitle"/>
              <w:color w:val="525252"/>
              <w:sz w:val="18"/>
              <w:szCs w:val="18"/>
              <w:lang w:val="tr-TR"/>
            </w:rPr>
            <w:t>01.12.2021</w:t>
          </w:r>
        </w:p>
      </w:tc>
    </w:tr>
    <w:tr w:rsidR="00476F0F" w:rsidRPr="002962D8" w14:paraId="282C5346" w14:textId="77777777" w:rsidTr="00F00320">
      <w:trPr>
        <w:trHeight w:val="172"/>
      </w:trPr>
      <w:tc>
        <w:tcPr>
          <w:tcW w:w="708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B26D9A7" w14:textId="77777777" w:rsidR="00476F0F" w:rsidRPr="002962D8" w:rsidRDefault="00476F0F" w:rsidP="00476F0F">
          <w:pPr>
            <w:jc w:val="left"/>
            <w:rPr>
              <w:rFonts w:cs="Calibri"/>
              <w:color w:val="52525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5C78B07C" w14:textId="77777777" w:rsidR="00476F0F" w:rsidRPr="002962D8" w:rsidRDefault="00476F0F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962D8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Sayfa No</w:t>
          </w:r>
        </w:p>
      </w:tc>
      <w:tc>
        <w:tcPr>
          <w:tcW w:w="1350" w:type="dxa"/>
          <w:vAlign w:val="center"/>
          <w:hideMark/>
        </w:tcPr>
        <w:p w14:paraId="1D177691" w14:textId="44B56B2A" w:rsidR="00476F0F" w:rsidRPr="002962D8" w:rsidRDefault="00FB7CEE" w:rsidP="00476F0F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FB7CEE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begin"/>
          </w:r>
          <w:r w:rsidRPr="00FB7CEE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instrText xml:space="preserve"> PAGE   \* MERGEFORMAT </w:instrText>
          </w:r>
          <w:r w:rsidRPr="00FB7CEE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separate"/>
          </w:r>
          <w:r w:rsidRPr="00FB7CEE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t>1</w:t>
          </w:r>
          <w:r w:rsidRPr="00FB7CEE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fldChar w:fldCharType="end"/>
          </w:r>
        </w:p>
      </w:tc>
    </w:tr>
  </w:tbl>
  <w:p w14:paraId="72B18441" w14:textId="77777777" w:rsidR="00476F0F" w:rsidRPr="002962D8" w:rsidRDefault="00476F0F">
    <w:pPr>
      <w:pStyle w:val="Header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72E8B6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440AE2"/>
    <w:multiLevelType w:val="hybridMultilevel"/>
    <w:tmpl w:val="60C4C5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451EE5"/>
    <w:multiLevelType w:val="multilevel"/>
    <w:tmpl w:val="59EC0F4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6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8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9" w15:restartNumberingAfterBreak="0">
    <w:nsid w:val="292F2FF4"/>
    <w:multiLevelType w:val="multilevel"/>
    <w:tmpl w:val="25AC7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F96C57"/>
    <w:multiLevelType w:val="hybridMultilevel"/>
    <w:tmpl w:val="1BA60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027A2"/>
    <w:multiLevelType w:val="multilevel"/>
    <w:tmpl w:val="AC1C2E9C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2" w15:restartNumberingAfterBreak="0">
    <w:nsid w:val="3C0D0858"/>
    <w:multiLevelType w:val="hybridMultilevel"/>
    <w:tmpl w:val="6C2083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B0E2A"/>
    <w:multiLevelType w:val="hybridMultilevel"/>
    <w:tmpl w:val="28F81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C0D4F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A60E1"/>
    <w:multiLevelType w:val="hybridMultilevel"/>
    <w:tmpl w:val="DA44F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635B9"/>
    <w:multiLevelType w:val="multilevel"/>
    <w:tmpl w:val="AE48AD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A6F4ECB"/>
    <w:multiLevelType w:val="hybridMultilevel"/>
    <w:tmpl w:val="E084E34C"/>
    <w:lvl w:ilvl="0" w:tplc="7A0C7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1602D"/>
    <w:multiLevelType w:val="multilevel"/>
    <w:tmpl w:val="5F00F1EC"/>
    <w:lvl w:ilvl="0">
      <w:start w:val="4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20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21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470AF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C0520"/>
    <w:multiLevelType w:val="multilevel"/>
    <w:tmpl w:val="9E50EE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60BD0A86"/>
    <w:multiLevelType w:val="hybridMultilevel"/>
    <w:tmpl w:val="EC9A7C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B51A37"/>
    <w:multiLevelType w:val="hybridMultilevel"/>
    <w:tmpl w:val="6DA004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7A3"/>
    <w:multiLevelType w:val="multilevel"/>
    <w:tmpl w:val="D27C8536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3" w15:restartNumberingAfterBreak="0">
    <w:nsid w:val="6BCD645F"/>
    <w:multiLevelType w:val="hybridMultilevel"/>
    <w:tmpl w:val="C7AA4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438706">
    <w:abstractNumId w:val="0"/>
  </w:num>
  <w:num w:numId="2" w16cid:durableId="1078940967">
    <w:abstractNumId w:val="1"/>
  </w:num>
  <w:num w:numId="3" w16cid:durableId="1691029079">
    <w:abstractNumId w:val="2"/>
  </w:num>
  <w:num w:numId="4" w16cid:durableId="1264145193">
    <w:abstractNumId w:val="3"/>
  </w:num>
  <w:num w:numId="5" w16cid:durableId="904996797">
    <w:abstractNumId w:val="35"/>
  </w:num>
  <w:num w:numId="6" w16cid:durableId="1829007926">
    <w:abstractNumId w:val="26"/>
  </w:num>
  <w:num w:numId="7" w16cid:durableId="894008342">
    <w:abstractNumId w:val="15"/>
  </w:num>
  <w:num w:numId="8" w16cid:durableId="966007606">
    <w:abstractNumId w:val="34"/>
  </w:num>
  <w:num w:numId="9" w16cid:durableId="1561597061">
    <w:abstractNumId w:val="6"/>
  </w:num>
  <w:num w:numId="10" w16cid:durableId="585845456">
    <w:abstractNumId w:val="31"/>
  </w:num>
  <w:num w:numId="11" w16cid:durableId="959143470">
    <w:abstractNumId w:val="13"/>
  </w:num>
  <w:num w:numId="12" w16cid:durableId="1712605929">
    <w:abstractNumId w:val="27"/>
  </w:num>
  <w:num w:numId="13" w16cid:durableId="82646279">
    <w:abstractNumId w:val="23"/>
  </w:num>
  <w:num w:numId="14" w16cid:durableId="1133719848">
    <w:abstractNumId w:val="29"/>
  </w:num>
  <w:num w:numId="15" w16cid:durableId="624119053">
    <w:abstractNumId w:val="28"/>
  </w:num>
  <w:num w:numId="16" w16cid:durableId="1823738676">
    <w:abstractNumId w:val="10"/>
  </w:num>
  <w:num w:numId="17" w16cid:durableId="943422231">
    <w:abstractNumId w:val="20"/>
  </w:num>
  <w:num w:numId="18" w16cid:durableId="1062094244">
    <w:abstractNumId w:val="9"/>
  </w:num>
  <w:num w:numId="19" w16cid:durableId="1513645099">
    <w:abstractNumId w:val="11"/>
  </w:num>
  <w:num w:numId="20" w16cid:durableId="514464160">
    <w:abstractNumId w:val="5"/>
  </w:num>
  <w:num w:numId="21" w16cid:durableId="1073426667">
    <w:abstractNumId w:val="19"/>
  </w:num>
  <w:num w:numId="22" w16cid:durableId="1732003436">
    <w:abstractNumId w:val="7"/>
  </w:num>
  <w:num w:numId="23" w16cid:durableId="2071154946">
    <w:abstractNumId w:val="8"/>
  </w:num>
  <w:num w:numId="24" w16cid:durableId="1207182227">
    <w:abstractNumId w:val="17"/>
  </w:num>
  <w:num w:numId="25" w16cid:durableId="9382331">
    <w:abstractNumId w:val="32"/>
  </w:num>
  <w:num w:numId="26" w16cid:durableId="1884754232">
    <w:abstractNumId w:val="4"/>
  </w:num>
  <w:num w:numId="27" w16cid:durableId="123470336">
    <w:abstractNumId w:val="21"/>
  </w:num>
  <w:num w:numId="28" w16cid:durableId="713819315">
    <w:abstractNumId w:val="22"/>
  </w:num>
  <w:num w:numId="29" w16cid:durableId="625351646">
    <w:abstractNumId w:val="24"/>
  </w:num>
  <w:num w:numId="30" w16cid:durableId="1475832001">
    <w:abstractNumId w:val="30"/>
  </w:num>
  <w:num w:numId="31" w16cid:durableId="494298873">
    <w:abstractNumId w:val="25"/>
  </w:num>
  <w:num w:numId="32" w16cid:durableId="1747799487">
    <w:abstractNumId w:val="14"/>
  </w:num>
  <w:num w:numId="33" w16cid:durableId="625624504">
    <w:abstractNumId w:val="12"/>
  </w:num>
  <w:num w:numId="34" w16cid:durableId="693269594">
    <w:abstractNumId w:val="33"/>
  </w:num>
  <w:num w:numId="35" w16cid:durableId="1234659563">
    <w:abstractNumId w:val="16"/>
  </w:num>
  <w:num w:numId="36" w16cid:durableId="188259526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B8"/>
    <w:rsid w:val="0000280C"/>
    <w:rsid w:val="000149B6"/>
    <w:rsid w:val="00045523"/>
    <w:rsid w:val="00052D8B"/>
    <w:rsid w:val="00072144"/>
    <w:rsid w:val="00083B61"/>
    <w:rsid w:val="000949E3"/>
    <w:rsid w:val="0009727A"/>
    <w:rsid w:val="000B31AE"/>
    <w:rsid w:val="000B4C20"/>
    <w:rsid w:val="000B71B3"/>
    <w:rsid w:val="000B7864"/>
    <w:rsid w:val="000D4B62"/>
    <w:rsid w:val="000E531E"/>
    <w:rsid w:val="00116EC5"/>
    <w:rsid w:val="00117EC6"/>
    <w:rsid w:val="00121505"/>
    <w:rsid w:val="0013265B"/>
    <w:rsid w:val="00132BCD"/>
    <w:rsid w:val="00142BE8"/>
    <w:rsid w:val="00143B76"/>
    <w:rsid w:val="0014670C"/>
    <w:rsid w:val="001468F8"/>
    <w:rsid w:val="00181D01"/>
    <w:rsid w:val="001D0D5F"/>
    <w:rsid w:val="001D2976"/>
    <w:rsid w:val="001E1258"/>
    <w:rsid w:val="001F09C9"/>
    <w:rsid w:val="00205483"/>
    <w:rsid w:val="002111B0"/>
    <w:rsid w:val="002447D8"/>
    <w:rsid w:val="00250862"/>
    <w:rsid w:val="00252120"/>
    <w:rsid w:val="002730FD"/>
    <w:rsid w:val="002748B6"/>
    <w:rsid w:val="002756D0"/>
    <w:rsid w:val="002874EC"/>
    <w:rsid w:val="002962D8"/>
    <w:rsid w:val="002A1C3F"/>
    <w:rsid w:val="002A6A7C"/>
    <w:rsid w:val="002B7D3D"/>
    <w:rsid w:val="002F23F2"/>
    <w:rsid w:val="00312225"/>
    <w:rsid w:val="00316B27"/>
    <w:rsid w:val="003467CD"/>
    <w:rsid w:val="0034715C"/>
    <w:rsid w:val="00356173"/>
    <w:rsid w:val="0036082D"/>
    <w:rsid w:val="00373BFD"/>
    <w:rsid w:val="003938AB"/>
    <w:rsid w:val="003A45F9"/>
    <w:rsid w:val="003D35CA"/>
    <w:rsid w:val="003D36E7"/>
    <w:rsid w:val="00410687"/>
    <w:rsid w:val="00420954"/>
    <w:rsid w:val="00422C07"/>
    <w:rsid w:val="0042756B"/>
    <w:rsid w:val="00447898"/>
    <w:rsid w:val="00451658"/>
    <w:rsid w:val="0045504C"/>
    <w:rsid w:val="00457D3B"/>
    <w:rsid w:val="0046107E"/>
    <w:rsid w:val="00466177"/>
    <w:rsid w:val="00476F0F"/>
    <w:rsid w:val="004977EF"/>
    <w:rsid w:val="004B2A5A"/>
    <w:rsid w:val="004D098B"/>
    <w:rsid w:val="004D484F"/>
    <w:rsid w:val="004D595A"/>
    <w:rsid w:val="004D79CC"/>
    <w:rsid w:val="004D7FEF"/>
    <w:rsid w:val="004E2D28"/>
    <w:rsid w:val="004E7AC7"/>
    <w:rsid w:val="0051563A"/>
    <w:rsid w:val="00520FA2"/>
    <w:rsid w:val="0052689F"/>
    <w:rsid w:val="00540EA8"/>
    <w:rsid w:val="00551B34"/>
    <w:rsid w:val="00561AB0"/>
    <w:rsid w:val="005650D3"/>
    <w:rsid w:val="005840A8"/>
    <w:rsid w:val="005863F5"/>
    <w:rsid w:val="005A4882"/>
    <w:rsid w:val="005C59A3"/>
    <w:rsid w:val="005D3FCA"/>
    <w:rsid w:val="005D5736"/>
    <w:rsid w:val="005E061A"/>
    <w:rsid w:val="005F6A23"/>
    <w:rsid w:val="006005D7"/>
    <w:rsid w:val="00602AD3"/>
    <w:rsid w:val="00604D95"/>
    <w:rsid w:val="006225D1"/>
    <w:rsid w:val="00626089"/>
    <w:rsid w:val="006311F9"/>
    <w:rsid w:val="0063686E"/>
    <w:rsid w:val="00651A66"/>
    <w:rsid w:val="00654C96"/>
    <w:rsid w:val="00655B44"/>
    <w:rsid w:val="00660E7C"/>
    <w:rsid w:val="0066767D"/>
    <w:rsid w:val="00670C7A"/>
    <w:rsid w:val="006766EB"/>
    <w:rsid w:val="00676AE5"/>
    <w:rsid w:val="006770E0"/>
    <w:rsid w:val="00683133"/>
    <w:rsid w:val="00693B6A"/>
    <w:rsid w:val="006968E1"/>
    <w:rsid w:val="006A3CAB"/>
    <w:rsid w:val="006B390B"/>
    <w:rsid w:val="006B710B"/>
    <w:rsid w:val="006F06C8"/>
    <w:rsid w:val="006F6EB8"/>
    <w:rsid w:val="00701590"/>
    <w:rsid w:val="00723805"/>
    <w:rsid w:val="00725EDC"/>
    <w:rsid w:val="00751631"/>
    <w:rsid w:val="00783037"/>
    <w:rsid w:val="00791837"/>
    <w:rsid w:val="0079448E"/>
    <w:rsid w:val="007957E4"/>
    <w:rsid w:val="007C1601"/>
    <w:rsid w:val="007D2069"/>
    <w:rsid w:val="00803498"/>
    <w:rsid w:val="008270A5"/>
    <w:rsid w:val="00840281"/>
    <w:rsid w:val="008429BB"/>
    <w:rsid w:val="00845320"/>
    <w:rsid w:val="008505B2"/>
    <w:rsid w:val="00854CDB"/>
    <w:rsid w:val="00862C9A"/>
    <w:rsid w:val="008765B8"/>
    <w:rsid w:val="0088430C"/>
    <w:rsid w:val="008E1817"/>
    <w:rsid w:val="008E4703"/>
    <w:rsid w:val="00901A96"/>
    <w:rsid w:val="00902634"/>
    <w:rsid w:val="00912611"/>
    <w:rsid w:val="00930380"/>
    <w:rsid w:val="00936D9D"/>
    <w:rsid w:val="0094678C"/>
    <w:rsid w:val="00963A3F"/>
    <w:rsid w:val="0097092A"/>
    <w:rsid w:val="00970D81"/>
    <w:rsid w:val="009723E2"/>
    <w:rsid w:val="00973AAD"/>
    <w:rsid w:val="00974705"/>
    <w:rsid w:val="0099046B"/>
    <w:rsid w:val="00994BEF"/>
    <w:rsid w:val="009A1B4B"/>
    <w:rsid w:val="009A494E"/>
    <w:rsid w:val="009A71E0"/>
    <w:rsid w:val="009B102A"/>
    <w:rsid w:val="009C6541"/>
    <w:rsid w:val="009E3A54"/>
    <w:rsid w:val="009E7293"/>
    <w:rsid w:val="00A04EA8"/>
    <w:rsid w:val="00A17C55"/>
    <w:rsid w:val="00A24AE6"/>
    <w:rsid w:val="00A43844"/>
    <w:rsid w:val="00A53BA6"/>
    <w:rsid w:val="00A5590C"/>
    <w:rsid w:val="00A667D2"/>
    <w:rsid w:val="00A770D8"/>
    <w:rsid w:val="00AA2233"/>
    <w:rsid w:val="00AA45EB"/>
    <w:rsid w:val="00AA4F6B"/>
    <w:rsid w:val="00AC0A19"/>
    <w:rsid w:val="00AC29C1"/>
    <w:rsid w:val="00AD2514"/>
    <w:rsid w:val="00AD3A8D"/>
    <w:rsid w:val="00B00156"/>
    <w:rsid w:val="00B00800"/>
    <w:rsid w:val="00B03578"/>
    <w:rsid w:val="00B21917"/>
    <w:rsid w:val="00B21A9F"/>
    <w:rsid w:val="00B42BEA"/>
    <w:rsid w:val="00B45049"/>
    <w:rsid w:val="00B713E1"/>
    <w:rsid w:val="00B90202"/>
    <w:rsid w:val="00BA6DD0"/>
    <w:rsid w:val="00BA770C"/>
    <w:rsid w:val="00BB4D28"/>
    <w:rsid w:val="00BC2FBE"/>
    <w:rsid w:val="00BD280B"/>
    <w:rsid w:val="00BD47A0"/>
    <w:rsid w:val="00BF27D0"/>
    <w:rsid w:val="00BF327B"/>
    <w:rsid w:val="00BF4C7C"/>
    <w:rsid w:val="00C037D4"/>
    <w:rsid w:val="00C12034"/>
    <w:rsid w:val="00C15356"/>
    <w:rsid w:val="00C4082A"/>
    <w:rsid w:val="00C4302F"/>
    <w:rsid w:val="00C4786B"/>
    <w:rsid w:val="00C57505"/>
    <w:rsid w:val="00C84495"/>
    <w:rsid w:val="00C97B72"/>
    <w:rsid w:val="00CB03AB"/>
    <w:rsid w:val="00CC013E"/>
    <w:rsid w:val="00CD77B4"/>
    <w:rsid w:val="00D2741C"/>
    <w:rsid w:val="00D3217E"/>
    <w:rsid w:val="00D421F3"/>
    <w:rsid w:val="00D50601"/>
    <w:rsid w:val="00D702DA"/>
    <w:rsid w:val="00D72FC9"/>
    <w:rsid w:val="00D81F18"/>
    <w:rsid w:val="00D869B1"/>
    <w:rsid w:val="00D9564C"/>
    <w:rsid w:val="00D96C75"/>
    <w:rsid w:val="00DA72F7"/>
    <w:rsid w:val="00DB41FB"/>
    <w:rsid w:val="00DD4555"/>
    <w:rsid w:val="00E13A9B"/>
    <w:rsid w:val="00E32925"/>
    <w:rsid w:val="00E4799E"/>
    <w:rsid w:val="00E51D9B"/>
    <w:rsid w:val="00E52315"/>
    <w:rsid w:val="00E60372"/>
    <w:rsid w:val="00E647EE"/>
    <w:rsid w:val="00E64CA5"/>
    <w:rsid w:val="00E76111"/>
    <w:rsid w:val="00E84005"/>
    <w:rsid w:val="00E84AF3"/>
    <w:rsid w:val="00E84EA3"/>
    <w:rsid w:val="00E95788"/>
    <w:rsid w:val="00E97800"/>
    <w:rsid w:val="00EA04C2"/>
    <w:rsid w:val="00EA3C1B"/>
    <w:rsid w:val="00EB169C"/>
    <w:rsid w:val="00EC451C"/>
    <w:rsid w:val="00ED0A98"/>
    <w:rsid w:val="00ED2EF3"/>
    <w:rsid w:val="00ED7D02"/>
    <w:rsid w:val="00EE36D7"/>
    <w:rsid w:val="00F00320"/>
    <w:rsid w:val="00F03C19"/>
    <w:rsid w:val="00F03C9B"/>
    <w:rsid w:val="00F312B4"/>
    <w:rsid w:val="00F42363"/>
    <w:rsid w:val="00F50331"/>
    <w:rsid w:val="00F5739F"/>
    <w:rsid w:val="00F62CC7"/>
    <w:rsid w:val="00F65FD7"/>
    <w:rsid w:val="00F8421B"/>
    <w:rsid w:val="00FA586A"/>
    <w:rsid w:val="00FB7CEE"/>
    <w:rsid w:val="00FE1E04"/>
    <w:rsid w:val="00FE2C4C"/>
    <w:rsid w:val="00FE35DB"/>
    <w:rsid w:val="00FE546F"/>
    <w:rsid w:val="00FE5514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30BC8"/>
  <w15:chartTrackingRefBased/>
  <w15:docId w15:val="{C42D9938-2FA6-48A4-8081-8013D5D7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30C"/>
    <w:pPr>
      <w:widowControl w:val="0"/>
      <w:suppressAutoHyphens/>
      <w:jc w:val="both"/>
    </w:pPr>
    <w:rPr>
      <w:rFonts w:ascii="Calibri" w:hAnsi="Calibri"/>
      <w:sz w:val="22"/>
      <w:lang w:val="en-US" w:eastAsia="ar-SA"/>
    </w:rPr>
  </w:style>
  <w:style w:type="paragraph" w:styleId="Heading1">
    <w:name w:val="heading 1"/>
    <w:basedOn w:val="Normal"/>
    <w:next w:val="Normal"/>
    <w:qFormat/>
    <w:rsid w:val="00EA3C1B"/>
    <w:pPr>
      <w:keepNext/>
      <w:numPr>
        <w:numId w:val="31"/>
      </w:numPr>
      <w:spacing w:before="120" w:after="120"/>
      <w:outlineLvl w:val="0"/>
    </w:pPr>
    <w:rPr>
      <w:b/>
      <w:bCs/>
      <w:szCs w:val="24"/>
      <w:lang w:val="tr-TR"/>
    </w:rPr>
  </w:style>
  <w:style w:type="paragraph" w:styleId="Heading2">
    <w:name w:val="heading 2"/>
    <w:basedOn w:val="Normal"/>
    <w:next w:val="Normal"/>
    <w:link w:val="Heading2Char"/>
    <w:qFormat/>
    <w:rsid w:val="0088430C"/>
    <w:pPr>
      <w:keepNext/>
      <w:numPr>
        <w:ilvl w:val="1"/>
        <w:numId w:val="31"/>
      </w:numPr>
      <w:spacing w:before="120" w:after="12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430C"/>
    <w:pPr>
      <w:keepNext/>
      <w:numPr>
        <w:ilvl w:val="2"/>
        <w:numId w:val="3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430C"/>
    <w:pPr>
      <w:keepNext/>
      <w:numPr>
        <w:ilvl w:val="3"/>
        <w:numId w:val="3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430C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430C"/>
    <w:pPr>
      <w:numPr>
        <w:ilvl w:val="5"/>
        <w:numId w:val="3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430C"/>
    <w:pPr>
      <w:numPr>
        <w:ilvl w:val="6"/>
        <w:numId w:val="3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430C"/>
    <w:pPr>
      <w:numPr>
        <w:ilvl w:val="7"/>
        <w:numId w:val="3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430C"/>
    <w:pPr>
      <w:numPr>
        <w:ilvl w:val="8"/>
        <w:numId w:val="31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VarsaylanParagrafYazTipi3">
    <w:name w:val="Varsayılan Paragraf Yazı Tipi3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VarsaylanParagrafYazTipi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FollowedHyperlink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Emphasis">
    <w:name w:val="Emphasis"/>
    <w:qFormat/>
    <w:rPr>
      <w:i/>
      <w:iCs/>
    </w:rPr>
  </w:style>
  <w:style w:type="character" w:customStyle="1" w:styleId="NormalkiYanaYaslaChar">
    <w:name w:val="Normal + İki Yana Yasla Char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CommentReference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/>
      <w:b/>
      <w:lang w:val="tr-TR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280"/>
    </w:pPr>
    <w:rPr>
      <w:rFonts w:ascii="Arial" w:hAnsi="Arial" w:cs="Arial"/>
      <w:b/>
      <w:bCs/>
      <w:szCs w:val="24"/>
      <w:lang w:val="tr-TR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szCs w:val="24"/>
      <w:lang w:val="tr-TR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BodyText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BodyText"/>
    <w:pPr>
      <w:suppressLineNumbers/>
    </w:pPr>
  </w:style>
  <w:style w:type="paragraph" w:customStyle="1" w:styleId="WW-Tabloierii">
    <w:name w:val="WW-Tablo içeriği"/>
    <w:basedOn w:val="BodyText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BodyText2">
    <w:name w:val="WW-Body Text 2"/>
    <w:basedOn w:val="Normal"/>
    <w:rPr>
      <w:color w:val="00000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table" w:styleId="TableGrid">
    <w:name w:val="Table Grid"/>
    <w:basedOn w:val="TableNormal"/>
    <w:uiPriority w:val="59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3653"/>
    <w:rPr>
      <w:sz w:val="24"/>
      <w:lang w:eastAsia="ar-SA"/>
    </w:rPr>
  </w:style>
  <w:style w:type="paragraph" w:customStyle="1" w:styleId="OrtaKlavuz1-Vurgu21">
    <w:name w:val="Orta Kılavuz 1 - Vurgu 21"/>
    <w:basedOn w:val="Normal"/>
    <w:uiPriority w:val="34"/>
    <w:qFormat/>
    <w:rsid w:val="00DD197B"/>
    <w:pPr>
      <w:widowControl/>
      <w:suppressAutoHyphens w:val="0"/>
      <w:spacing w:after="200" w:line="276" w:lineRule="auto"/>
      <w:ind w:left="720"/>
      <w:contextualSpacing/>
    </w:pPr>
    <w:rPr>
      <w:rFonts w:eastAsia="Calibri"/>
      <w:sz w:val="20"/>
      <w:lang w:eastAsia="en-US"/>
    </w:rPr>
  </w:style>
  <w:style w:type="character" w:customStyle="1" w:styleId="Heading2Char">
    <w:name w:val="Heading 2 Char"/>
    <w:link w:val="Heading2"/>
    <w:rsid w:val="0088430C"/>
    <w:rPr>
      <w:rFonts w:ascii="Calibri" w:hAnsi="Calibri"/>
      <w:b/>
      <w:bCs/>
      <w:iCs/>
      <w:sz w:val="22"/>
      <w:szCs w:val="28"/>
      <w:lang w:val="en-US" w:eastAsia="ar-SA"/>
    </w:rPr>
  </w:style>
  <w:style w:type="paragraph" w:customStyle="1" w:styleId="OrtaGlgeleme1-Vurgu11">
    <w:name w:val="Orta Gölgeleme 1 - Vurgu 11"/>
    <w:uiPriority w:val="1"/>
    <w:qFormat/>
    <w:rsid w:val="00EA2CB6"/>
    <w:rPr>
      <w:rFonts w:ascii="Calibri" w:eastAsia="Calibri" w:hAnsi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ED0A98"/>
    <w:pPr>
      <w:widowControl/>
      <w:suppressAutoHyphens w:val="0"/>
      <w:spacing w:after="200" w:line="276" w:lineRule="auto"/>
      <w:ind w:left="720"/>
      <w:contextualSpacing/>
    </w:pPr>
    <w:rPr>
      <w:rFonts w:eastAsia="Calibri"/>
      <w:sz w:val="20"/>
      <w:lang w:eastAsia="en-US"/>
    </w:rPr>
  </w:style>
  <w:style w:type="character" w:customStyle="1" w:styleId="FooterChar">
    <w:name w:val="Footer Char"/>
    <w:link w:val="Footer"/>
    <w:uiPriority w:val="99"/>
    <w:rsid w:val="002447D8"/>
    <w:rPr>
      <w:sz w:val="24"/>
      <w:lang w:val="en-US" w:eastAsia="ar-SA"/>
    </w:rPr>
  </w:style>
  <w:style w:type="character" w:customStyle="1" w:styleId="CommentTextChar">
    <w:name w:val="Comment Text Char"/>
    <w:link w:val="CommentText"/>
    <w:uiPriority w:val="99"/>
    <w:rsid w:val="008E1817"/>
    <w:rPr>
      <w:lang w:val="en-US" w:eastAsia="ar-SA"/>
    </w:rPr>
  </w:style>
  <w:style w:type="table" w:customStyle="1" w:styleId="TableGrid2">
    <w:name w:val="Table Grid2"/>
    <w:basedOn w:val="TableNormal"/>
    <w:next w:val="TableGrid"/>
    <w:uiPriority w:val="39"/>
    <w:rsid w:val="00316B27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qFormat/>
    <w:rsid w:val="009E7293"/>
    <w:rPr>
      <w:rFonts w:ascii="Calibri" w:hAnsi="Calibri"/>
      <w:b/>
      <w:bCs/>
      <w:i w:val="0"/>
      <w:iCs/>
      <w:spacing w:val="5"/>
      <w:sz w:val="22"/>
    </w:rPr>
  </w:style>
  <w:style w:type="paragraph" w:styleId="FootnoteText">
    <w:name w:val="footnote text"/>
    <w:basedOn w:val="Normal"/>
    <w:link w:val="FootnoteTextChar"/>
    <w:uiPriority w:val="99"/>
    <w:rsid w:val="0088430C"/>
    <w:rPr>
      <w:sz w:val="20"/>
    </w:rPr>
  </w:style>
  <w:style w:type="character" w:customStyle="1" w:styleId="FootnoteTextChar">
    <w:name w:val="Footnote Text Char"/>
    <w:link w:val="FootnoteText"/>
    <w:uiPriority w:val="99"/>
    <w:rsid w:val="0088430C"/>
    <w:rPr>
      <w:lang w:val="en-US" w:eastAsia="ar-SA"/>
    </w:rPr>
  </w:style>
  <w:style w:type="character" w:styleId="FootnoteReference">
    <w:name w:val="footnote reference"/>
    <w:uiPriority w:val="99"/>
    <w:rsid w:val="0088430C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88430C"/>
    <w:rPr>
      <w:sz w:val="18"/>
    </w:rPr>
  </w:style>
  <w:style w:type="character" w:customStyle="1" w:styleId="Heading3Char">
    <w:name w:val="Heading 3 Char"/>
    <w:link w:val="Heading3"/>
    <w:semiHidden/>
    <w:rsid w:val="0088430C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character" w:customStyle="1" w:styleId="footnoteChar">
    <w:name w:val="footnote Char"/>
    <w:link w:val="footnote"/>
    <w:rsid w:val="0088430C"/>
    <w:rPr>
      <w:rFonts w:ascii="Calibri" w:hAnsi="Calibri"/>
      <w:sz w:val="18"/>
      <w:lang w:val="en-US" w:eastAsia="ar-SA"/>
    </w:rPr>
  </w:style>
  <w:style w:type="character" w:customStyle="1" w:styleId="Heading4Char">
    <w:name w:val="Heading 4 Char"/>
    <w:link w:val="Heading4"/>
    <w:semiHidden/>
    <w:rsid w:val="0088430C"/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character" w:customStyle="1" w:styleId="Heading5Char">
    <w:name w:val="Heading 5 Char"/>
    <w:link w:val="Heading5"/>
    <w:semiHidden/>
    <w:rsid w:val="0088430C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Heading6Char">
    <w:name w:val="Heading 6 Char"/>
    <w:link w:val="Heading6"/>
    <w:semiHidden/>
    <w:rsid w:val="0088430C"/>
    <w:rPr>
      <w:rFonts w:ascii="Calibri" w:eastAsia="Times New Roman" w:hAnsi="Calibri" w:cs="Times New Roman"/>
      <w:b/>
      <w:bCs/>
      <w:sz w:val="22"/>
      <w:szCs w:val="22"/>
      <w:lang w:val="en-US" w:eastAsia="ar-SA"/>
    </w:rPr>
  </w:style>
  <w:style w:type="character" w:customStyle="1" w:styleId="Heading7Char">
    <w:name w:val="Heading 7 Char"/>
    <w:link w:val="Heading7"/>
    <w:semiHidden/>
    <w:rsid w:val="0088430C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semiHidden/>
    <w:rsid w:val="0088430C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semiHidden/>
    <w:rsid w:val="0088430C"/>
    <w:rPr>
      <w:rFonts w:ascii="Calibri Light" w:eastAsia="Times New Roman" w:hAnsi="Calibri Light" w:cs="Times New Roman"/>
      <w:sz w:val="22"/>
      <w:szCs w:val="22"/>
      <w:lang w:val="en-US" w:eastAsia="ar-SA"/>
    </w:rPr>
  </w:style>
  <w:style w:type="paragraph" w:styleId="NoSpacing">
    <w:name w:val="No Spacing"/>
    <w:qFormat/>
    <w:rsid w:val="0009727A"/>
    <w:pPr>
      <w:widowControl w:val="0"/>
      <w:suppressAutoHyphens/>
      <w:jc w:val="both"/>
    </w:pPr>
    <w:rPr>
      <w:rFonts w:ascii="Calibri" w:hAnsi="Calibri"/>
      <w:sz w:val="22"/>
      <w:lang w:val="en-US" w:eastAsia="ar-SA"/>
    </w:rPr>
  </w:style>
  <w:style w:type="paragraph" w:customStyle="1" w:styleId="Footnote0">
    <w:name w:val="Footnote"/>
    <w:basedOn w:val="FootnoteText"/>
    <w:link w:val="FootnoteChar0"/>
    <w:qFormat/>
    <w:rsid w:val="00083B61"/>
    <w:rPr>
      <w:sz w:val="18"/>
      <w:lang w:val="tr-TR"/>
    </w:rPr>
  </w:style>
  <w:style w:type="character" w:customStyle="1" w:styleId="FootnoteChar0">
    <w:name w:val="Footnote Char"/>
    <w:link w:val="Footnote0"/>
    <w:rsid w:val="00083B61"/>
    <w:rPr>
      <w:rFonts w:ascii="Calibri" w:hAnsi="Calibri"/>
      <w:sz w:val="18"/>
      <w:lang w:eastAsia="ar-SA"/>
    </w:rPr>
  </w:style>
  <w:style w:type="character" w:customStyle="1" w:styleId="UnresolvedMention1">
    <w:name w:val="Unresolved Mention1"/>
    <w:basedOn w:val="DefaultParagraphFont"/>
    <w:uiPriority w:val="99"/>
    <w:unhideWhenUsed/>
    <w:rsid w:val="00B4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6DED1-3CC1-4D91-90C8-CFB541B4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Ar-Ge Öğrenci Asistanı (Lisans) Başvuru Formu</vt:lpstr>
      <vt:lpstr>Ar-Ge Öğrenci Asistanı (Lisans) Başvuru Formu</vt:lpstr>
    </vt:vector>
  </TitlesOfParts>
  <Company>TÜBİTAK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Ar-Ge Öğrenci Asistanı (Lisans) Başvuru Formu</dc:title>
  <dc:subject/>
  <dc:creator>alicaner.dere@tto.bau.edu.tr</dc:creator>
  <cp:keywords/>
  <cp:lastModifiedBy>Ali Caner DERE</cp:lastModifiedBy>
  <cp:revision>4</cp:revision>
  <cp:lastPrinted>2021-11-18T11:32:00Z</cp:lastPrinted>
  <dcterms:created xsi:type="dcterms:W3CDTF">2022-09-08T08:37:00Z</dcterms:created>
  <dcterms:modified xsi:type="dcterms:W3CDTF">2022-09-08T09:23:00Z</dcterms:modified>
</cp:coreProperties>
</file>