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7"/>
        <w:gridCol w:w="2940"/>
        <w:gridCol w:w="3084"/>
      </w:tblGrid>
      <w:tr w:rsidR="00331FD4" w:rsidRPr="00D64DEF" w14:paraId="3AFF932E" w14:textId="77777777" w:rsidTr="00331FD4">
        <w:trPr>
          <w:trHeight w:val="418"/>
          <w:jc w:val="center"/>
        </w:trPr>
        <w:tc>
          <w:tcPr>
            <w:tcW w:w="1976" w:type="pct"/>
            <w:vAlign w:val="center"/>
          </w:tcPr>
          <w:p w14:paraId="096785C3" w14:textId="77777777" w:rsidR="00331FD4" w:rsidRPr="00D64DEF" w:rsidRDefault="00331FD4" w:rsidP="00331FD4">
            <w:pPr>
              <w:pStyle w:val="WW-NormalWeb1"/>
              <w:spacing w:before="0" w:after="0"/>
              <w:ind w:right="242"/>
              <w:contextualSpacing/>
              <w:rPr>
                <w:rFonts w:cs="Calibri"/>
                <w:b/>
                <w:color w:val="000000"/>
                <w:szCs w:val="22"/>
              </w:rPr>
            </w:pPr>
            <w:r w:rsidRPr="00D64DEF">
              <w:rPr>
                <w:rFonts w:cs="Calibri"/>
                <w:b/>
                <w:noProof/>
                <w:szCs w:val="22"/>
                <w:lang w:eastAsia="en-US"/>
              </w:rPr>
              <w:t>Proje No</w:t>
            </w:r>
            <w:r w:rsidRPr="00D64DEF">
              <w:rPr>
                <w:rStyle w:val="FootnoteReference"/>
                <w:rFonts w:cs="Calibri"/>
                <w:b/>
                <w:noProof/>
                <w:sz w:val="20"/>
                <w:lang w:eastAsia="en-US"/>
              </w:rPr>
              <w:footnoteReference w:id="1"/>
            </w:r>
            <w:r w:rsidRPr="00D64DEF">
              <w:rPr>
                <w:rFonts w:cs="Calibri"/>
                <w:b/>
                <w:noProof/>
                <w:sz w:val="20"/>
                <w:lang w:eastAsia="en-US"/>
              </w:rPr>
              <w:t>:</w:t>
            </w:r>
          </w:p>
        </w:tc>
        <w:tc>
          <w:tcPr>
            <w:tcW w:w="3024" w:type="pct"/>
            <w:gridSpan w:val="2"/>
          </w:tcPr>
          <w:p w14:paraId="6383311A" w14:textId="77777777" w:rsidR="00331FD4" w:rsidRPr="00D64DEF" w:rsidRDefault="00331FD4" w:rsidP="00331FD4">
            <w:pPr>
              <w:pStyle w:val="WW-NormalWeb1"/>
              <w:spacing w:before="0" w:after="0"/>
              <w:ind w:right="242"/>
              <w:contextualSpacing/>
              <w:rPr>
                <w:rFonts w:cs="Calibri"/>
                <w:b/>
                <w:color w:val="000000"/>
                <w:szCs w:val="22"/>
              </w:rPr>
            </w:pPr>
          </w:p>
        </w:tc>
      </w:tr>
      <w:tr w:rsidR="00142BE8" w:rsidRPr="00D64DEF" w14:paraId="5E5BD3C1" w14:textId="77777777" w:rsidTr="00331FD4">
        <w:trPr>
          <w:trHeight w:val="418"/>
          <w:jc w:val="center"/>
        </w:trPr>
        <w:tc>
          <w:tcPr>
            <w:tcW w:w="1976" w:type="pct"/>
            <w:vAlign w:val="center"/>
          </w:tcPr>
          <w:p w14:paraId="79BE124A" w14:textId="77777777" w:rsidR="00142BE8" w:rsidRPr="00D64DEF" w:rsidRDefault="00142BE8" w:rsidP="00331FD4">
            <w:pPr>
              <w:pStyle w:val="WW-NormalWeb1"/>
              <w:spacing w:before="0" w:after="0"/>
              <w:ind w:right="242"/>
              <w:contextualSpacing/>
              <w:rPr>
                <w:rFonts w:cs="Calibri"/>
                <w:color w:val="000000"/>
                <w:szCs w:val="22"/>
              </w:rPr>
            </w:pPr>
            <w:bookmarkStart w:id="0" w:name="_Hlk35299680"/>
            <w:r w:rsidRPr="00D64DEF">
              <w:rPr>
                <w:rFonts w:cs="Calibri"/>
                <w:b/>
                <w:color w:val="000000"/>
                <w:szCs w:val="22"/>
              </w:rPr>
              <w:t>Proje Başlığı:</w:t>
            </w:r>
          </w:p>
        </w:tc>
        <w:tc>
          <w:tcPr>
            <w:tcW w:w="3024" w:type="pct"/>
            <w:gridSpan w:val="2"/>
          </w:tcPr>
          <w:p w14:paraId="0BD0A522" w14:textId="77777777" w:rsidR="00142BE8" w:rsidRPr="00D64DEF" w:rsidRDefault="00142BE8" w:rsidP="00331FD4">
            <w:pPr>
              <w:pStyle w:val="WW-NormalWeb1"/>
              <w:spacing w:before="0" w:after="0"/>
              <w:ind w:right="242"/>
              <w:contextualSpacing/>
              <w:rPr>
                <w:rFonts w:cs="Calibri"/>
                <w:b/>
                <w:color w:val="000000"/>
                <w:szCs w:val="22"/>
              </w:rPr>
            </w:pPr>
          </w:p>
        </w:tc>
      </w:tr>
      <w:tr w:rsidR="00142BE8" w:rsidRPr="00D64DEF" w14:paraId="5D7169C9" w14:textId="77777777" w:rsidTr="00331FD4">
        <w:trPr>
          <w:trHeight w:val="418"/>
          <w:jc w:val="center"/>
        </w:trPr>
        <w:tc>
          <w:tcPr>
            <w:tcW w:w="1976" w:type="pct"/>
            <w:vAlign w:val="center"/>
          </w:tcPr>
          <w:p w14:paraId="03D77B1E" w14:textId="77777777" w:rsidR="00142BE8" w:rsidRPr="00D64DEF" w:rsidRDefault="00142BE8" w:rsidP="00331FD4">
            <w:pPr>
              <w:pStyle w:val="WW-NormalWeb1"/>
              <w:spacing w:before="0" w:after="0"/>
              <w:ind w:right="242"/>
              <w:contextualSpacing/>
              <w:rPr>
                <w:rFonts w:cs="Calibri"/>
                <w:b/>
                <w:color w:val="000000"/>
                <w:szCs w:val="22"/>
              </w:rPr>
            </w:pPr>
            <w:r w:rsidRPr="00D64DEF">
              <w:rPr>
                <w:rFonts w:cs="Calibri"/>
                <w:b/>
                <w:color w:val="000000"/>
                <w:szCs w:val="22"/>
              </w:rPr>
              <w:t>Proje Yürütücüsü</w:t>
            </w:r>
            <w:r w:rsidR="000E25BA" w:rsidRPr="00D64DEF">
              <w:rPr>
                <w:rFonts w:cs="Calibri"/>
                <w:b/>
                <w:color w:val="000000"/>
                <w:szCs w:val="22"/>
              </w:rPr>
              <w:t xml:space="preserve"> Unvanı Adı Soyadı:</w:t>
            </w:r>
          </w:p>
        </w:tc>
        <w:tc>
          <w:tcPr>
            <w:tcW w:w="3024" w:type="pct"/>
            <w:gridSpan w:val="2"/>
          </w:tcPr>
          <w:p w14:paraId="7C9AE5DE" w14:textId="77777777" w:rsidR="00142BE8" w:rsidRPr="00D64DEF" w:rsidRDefault="00142BE8" w:rsidP="00331FD4">
            <w:pPr>
              <w:pStyle w:val="WW-NormalWeb1"/>
              <w:spacing w:before="0" w:after="0"/>
              <w:ind w:right="242"/>
              <w:contextualSpacing/>
              <w:rPr>
                <w:rFonts w:cs="Calibri"/>
                <w:b/>
                <w:color w:val="000000"/>
                <w:szCs w:val="22"/>
              </w:rPr>
            </w:pPr>
          </w:p>
        </w:tc>
      </w:tr>
      <w:tr w:rsidR="000E25BA" w:rsidRPr="00D64DEF" w14:paraId="71B33BFE" w14:textId="77777777" w:rsidTr="00331FD4">
        <w:trPr>
          <w:trHeight w:val="418"/>
          <w:jc w:val="center"/>
        </w:trPr>
        <w:tc>
          <w:tcPr>
            <w:tcW w:w="1976" w:type="pct"/>
            <w:vAlign w:val="center"/>
          </w:tcPr>
          <w:p w14:paraId="62F432D6" w14:textId="5C5F40C5" w:rsidR="000E25BA" w:rsidRPr="00D64DEF" w:rsidRDefault="000E25BA" w:rsidP="00331FD4">
            <w:pPr>
              <w:pStyle w:val="WW-NormalWeb1"/>
              <w:spacing w:before="0" w:after="0"/>
              <w:ind w:right="242"/>
              <w:contextualSpacing/>
              <w:rPr>
                <w:rFonts w:cs="Calibri"/>
                <w:b/>
                <w:color w:val="000000"/>
                <w:szCs w:val="22"/>
              </w:rPr>
            </w:pPr>
            <w:r w:rsidRPr="00D64DEF">
              <w:rPr>
                <w:rFonts w:cs="Calibri"/>
                <w:b/>
                <w:color w:val="000000"/>
                <w:szCs w:val="22"/>
              </w:rPr>
              <w:t xml:space="preserve">Proje Yürütücüsü Bağlı Olduğu </w:t>
            </w:r>
            <w:r w:rsidR="00C61FA4">
              <w:rPr>
                <w:rFonts w:cs="Calibri"/>
                <w:b/>
                <w:color w:val="000000"/>
                <w:szCs w:val="22"/>
              </w:rPr>
              <w:t xml:space="preserve">Kurum, </w:t>
            </w:r>
            <w:r w:rsidRPr="00D64DEF">
              <w:rPr>
                <w:rFonts w:cs="Calibri"/>
                <w:b/>
                <w:color w:val="000000"/>
                <w:szCs w:val="22"/>
              </w:rPr>
              <w:t>Fakülte ve Bölüm:</w:t>
            </w:r>
          </w:p>
        </w:tc>
        <w:tc>
          <w:tcPr>
            <w:tcW w:w="3024" w:type="pct"/>
            <w:gridSpan w:val="2"/>
          </w:tcPr>
          <w:p w14:paraId="4D4F2E62" w14:textId="77777777" w:rsidR="000E25BA" w:rsidRPr="00D64DEF" w:rsidRDefault="000E25BA" w:rsidP="00331FD4">
            <w:pPr>
              <w:pStyle w:val="WW-NormalWeb1"/>
              <w:spacing w:before="0" w:after="0"/>
              <w:ind w:right="242"/>
              <w:contextualSpacing/>
              <w:rPr>
                <w:rFonts w:cs="Calibri"/>
                <w:b/>
                <w:color w:val="000000"/>
                <w:szCs w:val="22"/>
              </w:rPr>
            </w:pPr>
          </w:p>
        </w:tc>
      </w:tr>
      <w:tr w:rsidR="00C61FA4" w:rsidRPr="00D64DEF" w14:paraId="08376F01" w14:textId="77777777" w:rsidTr="00331FD4">
        <w:trPr>
          <w:trHeight w:val="418"/>
          <w:jc w:val="center"/>
        </w:trPr>
        <w:tc>
          <w:tcPr>
            <w:tcW w:w="1976" w:type="pct"/>
            <w:vAlign w:val="center"/>
          </w:tcPr>
          <w:p w14:paraId="3E9CE073" w14:textId="6F6060C1" w:rsidR="00C61FA4" w:rsidRPr="00D64DEF" w:rsidRDefault="00C61FA4" w:rsidP="00331FD4">
            <w:pPr>
              <w:pStyle w:val="WW-NormalWeb1"/>
              <w:spacing w:before="0" w:after="0"/>
              <w:ind w:right="242"/>
              <w:contextualSpacing/>
              <w:rPr>
                <w:rFonts w:cs="Calibri"/>
                <w:b/>
                <w:color w:val="000000"/>
                <w:szCs w:val="22"/>
              </w:rPr>
            </w:pPr>
            <w:r>
              <w:rPr>
                <w:rFonts w:cs="Calibri"/>
                <w:b/>
                <w:color w:val="000000"/>
                <w:szCs w:val="22"/>
              </w:rPr>
              <w:t>Danışman(lar):</w:t>
            </w:r>
          </w:p>
        </w:tc>
        <w:tc>
          <w:tcPr>
            <w:tcW w:w="3024" w:type="pct"/>
            <w:gridSpan w:val="2"/>
          </w:tcPr>
          <w:p w14:paraId="235B7F82" w14:textId="77777777" w:rsidR="00C61FA4" w:rsidRPr="00D64DEF" w:rsidRDefault="00C61FA4" w:rsidP="00331FD4">
            <w:pPr>
              <w:pStyle w:val="WW-NormalWeb1"/>
              <w:spacing w:before="0" w:after="0"/>
              <w:ind w:right="242"/>
              <w:contextualSpacing/>
              <w:rPr>
                <w:rFonts w:cs="Calibri"/>
                <w:b/>
                <w:color w:val="000000"/>
                <w:szCs w:val="22"/>
              </w:rPr>
            </w:pPr>
          </w:p>
        </w:tc>
      </w:tr>
      <w:tr w:rsidR="00142BE8" w:rsidRPr="00D64DEF" w14:paraId="16AA577C" w14:textId="77777777" w:rsidTr="00331FD4">
        <w:trPr>
          <w:trHeight w:val="418"/>
          <w:jc w:val="center"/>
        </w:trPr>
        <w:tc>
          <w:tcPr>
            <w:tcW w:w="1976" w:type="pct"/>
            <w:vAlign w:val="center"/>
          </w:tcPr>
          <w:p w14:paraId="041169AD" w14:textId="77777777" w:rsidR="00142BE8" w:rsidRPr="00D64DEF" w:rsidRDefault="00142BE8" w:rsidP="00331FD4">
            <w:pPr>
              <w:pStyle w:val="WW-NormalWeb1"/>
              <w:spacing w:before="0" w:after="0"/>
              <w:ind w:right="242"/>
              <w:contextualSpacing/>
              <w:rPr>
                <w:rFonts w:cs="Calibri"/>
                <w:b/>
                <w:color w:val="000000"/>
                <w:szCs w:val="22"/>
              </w:rPr>
            </w:pPr>
            <w:r w:rsidRPr="00D64DEF">
              <w:rPr>
                <w:rFonts w:cs="Calibri"/>
                <w:b/>
                <w:color w:val="000000"/>
                <w:szCs w:val="22"/>
              </w:rPr>
              <w:t>Araştırmacı(lar):</w:t>
            </w:r>
          </w:p>
        </w:tc>
        <w:tc>
          <w:tcPr>
            <w:tcW w:w="3024" w:type="pct"/>
            <w:gridSpan w:val="2"/>
          </w:tcPr>
          <w:p w14:paraId="2B0FC2A1" w14:textId="77777777" w:rsidR="00142BE8" w:rsidRPr="00D64DEF" w:rsidRDefault="00142BE8" w:rsidP="00331FD4">
            <w:pPr>
              <w:pStyle w:val="WW-NormalWeb1"/>
              <w:spacing w:before="0" w:after="0"/>
              <w:ind w:right="242"/>
              <w:contextualSpacing/>
              <w:rPr>
                <w:rFonts w:cs="Calibri"/>
                <w:b/>
                <w:color w:val="000000"/>
                <w:szCs w:val="22"/>
              </w:rPr>
            </w:pPr>
          </w:p>
        </w:tc>
      </w:tr>
      <w:tr w:rsidR="000E25BA" w:rsidRPr="00D64DEF" w14:paraId="52E72E36" w14:textId="77777777" w:rsidTr="00331FD4">
        <w:trPr>
          <w:trHeight w:val="412"/>
          <w:jc w:val="center"/>
        </w:trPr>
        <w:tc>
          <w:tcPr>
            <w:tcW w:w="1976" w:type="pct"/>
            <w:vAlign w:val="center"/>
          </w:tcPr>
          <w:p w14:paraId="1FEADDFB" w14:textId="77777777" w:rsidR="000E25BA" w:rsidRPr="00D64DEF" w:rsidRDefault="00331FD4" w:rsidP="00331FD4">
            <w:pPr>
              <w:pStyle w:val="WW-NormalWeb1"/>
              <w:snapToGrid w:val="0"/>
              <w:spacing w:before="0" w:after="0"/>
              <w:ind w:right="242"/>
              <w:contextualSpacing/>
              <w:rPr>
                <w:rFonts w:cs="Calibri"/>
                <w:b/>
                <w:color w:val="000000"/>
                <w:szCs w:val="22"/>
              </w:rPr>
            </w:pPr>
            <w:r w:rsidRPr="00D64DEF">
              <w:rPr>
                <w:b/>
                <w:color w:val="000000"/>
              </w:rPr>
              <w:t xml:space="preserve">Proje </w:t>
            </w:r>
            <w:r w:rsidR="000E25BA" w:rsidRPr="00D64DEF">
              <w:rPr>
                <w:b/>
                <w:color w:val="000000"/>
              </w:rPr>
              <w:t>Başlangıç Tarihi / Bitiş Tarihi</w:t>
            </w:r>
          </w:p>
        </w:tc>
        <w:tc>
          <w:tcPr>
            <w:tcW w:w="1476" w:type="pct"/>
          </w:tcPr>
          <w:p w14:paraId="1052A6ED" w14:textId="77777777" w:rsidR="000E25BA" w:rsidRPr="00D64DEF" w:rsidRDefault="000E25BA" w:rsidP="00331FD4">
            <w:pPr>
              <w:pStyle w:val="WW-NormalWeb1"/>
              <w:snapToGrid w:val="0"/>
              <w:spacing w:before="0" w:after="0"/>
              <w:ind w:right="242"/>
              <w:contextualSpacing/>
              <w:rPr>
                <w:rFonts w:cs="Calibri"/>
                <w:b/>
                <w:color w:val="000000"/>
                <w:szCs w:val="22"/>
              </w:rPr>
            </w:pPr>
          </w:p>
        </w:tc>
        <w:tc>
          <w:tcPr>
            <w:tcW w:w="1548" w:type="pct"/>
          </w:tcPr>
          <w:p w14:paraId="4DDA832D" w14:textId="77777777" w:rsidR="000E25BA" w:rsidRPr="00D64DEF" w:rsidRDefault="000E25BA" w:rsidP="00331FD4">
            <w:pPr>
              <w:pStyle w:val="WW-NormalWeb1"/>
              <w:snapToGrid w:val="0"/>
              <w:spacing w:before="0" w:after="0"/>
              <w:ind w:right="242"/>
              <w:contextualSpacing/>
              <w:rPr>
                <w:rFonts w:cs="Calibri"/>
                <w:b/>
                <w:color w:val="000000"/>
                <w:szCs w:val="22"/>
              </w:rPr>
            </w:pPr>
          </w:p>
        </w:tc>
      </w:tr>
      <w:tr w:rsidR="000E25BA" w:rsidRPr="00D64DEF" w14:paraId="0B3E94E8" w14:textId="77777777" w:rsidTr="00331FD4">
        <w:trPr>
          <w:trHeight w:val="412"/>
          <w:jc w:val="center"/>
        </w:trPr>
        <w:tc>
          <w:tcPr>
            <w:tcW w:w="1976" w:type="pct"/>
            <w:vAlign w:val="center"/>
          </w:tcPr>
          <w:p w14:paraId="09E4B7CB" w14:textId="77777777" w:rsidR="000E25BA" w:rsidRPr="00D64DEF" w:rsidRDefault="000E25BA" w:rsidP="00331FD4">
            <w:pPr>
              <w:pStyle w:val="WW-NormalWeb1"/>
              <w:snapToGrid w:val="0"/>
              <w:spacing w:before="0" w:after="0"/>
              <w:ind w:right="242"/>
              <w:contextualSpacing/>
              <w:rPr>
                <w:b/>
                <w:color w:val="000000"/>
              </w:rPr>
            </w:pPr>
            <w:r w:rsidRPr="00D64DEF">
              <w:rPr>
                <w:b/>
                <w:color w:val="000000"/>
              </w:rPr>
              <w:t>Proje Süresi (Ay):</w:t>
            </w:r>
          </w:p>
        </w:tc>
        <w:tc>
          <w:tcPr>
            <w:tcW w:w="3024" w:type="pct"/>
            <w:gridSpan w:val="2"/>
          </w:tcPr>
          <w:p w14:paraId="266BA8FC" w14:textId="77777777" w:rsidR="000E25BA" w:rsidRPr="00D64DEF" w:rsidRDefault="000E25BA" w:rsidP="00331FD4">
            <w:pPr>
              <w:pStyle w:val="WW-NormalWeb1"/>
              <w:snapToGrid w:val="0"/>
              <w:spacing w:before="0" w:after="0"/>
              <w:ind w:right="242"/>
              <w:contextualSpacing/>
              <w:rPr>
                <w:rFonts w:cs="Calibri"/>
                <w:b/>
                <w:color w:val="000000"/>
                <w:szCs w:val="22"/>
              </w:rPr>
            </w:pPr>
          </w:p>
        </w:tc>
      </w:tr>
      <w:tr w:rsidR="00142BE8" w:rsidRPr="00D64DEF" w14:paraId="277E3707" w14:textId="77777777" w:rsidTr="00331FD4">
        <w:trPr>
          <w:trHeight w:val="412"/>
          <w:jc w:val="center"/>
        </w:trPr>
        <w:tc>
          <w:tcPr>
            <w:tcW w:w="1976" w:type="pct"/>
            <w:vAlign w:val="center"/>
          </w:tcPr>
          <w:p w14:paraId="7AE33516"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b/>
                <w:color w:val="000000"/>
                <w:szCs w:val="22"/>
              </w:rPr>
              <w:t xml:space="preserve">Proje Grubu: </w:t>
            </w:r>
          </w:p>
        </w:tc>
        <w:tc>
          <w:tcPr>
            <w:tcW w:w="3024" w:type="pct"/>
            <w:gridSpan w:val="2"/>
          </w:tcPr>
          <w:p w14:paraId="79787EA8"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bookmarkStart w:id="1" w:name="Check1"/>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bookmarkEnd w:id="1"/>
            <w:r w:rsidRPr="00D64DEF">
              <w:rPr>
                <w:rFonts w:cs="Calibri"/>
                <w:color w:val="000000"/>
                <w:szCs w:val="22"/>
              </w:rPr>
              <w:t>Fen ve Mühendislik Bilimleri</w:t>
            </w:r>
          </w:p>
          <w:p w14:paraId="1E9FE201"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Tıp ve Sağlık Bilimleri</w:t>
            </w:r>
          </w:p>
          <w:p w14:paraId="76ADF449"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Sosyal Bilimler</w:t>
            </w:r>
          </w:p>
          <w:p w14:paraId="0A819001"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Eğitim Bilimleri</w:t>
            </w:r>
          </w:p>
        </w:tc>
      </w:tr>
      <w:tr w:rsidR="00142BE8" w:rsidRPr="00D64DEF" w14:paraId="61529495" w14:textId="77777777" w:rsidTr="00331FD4">
        <w:trPr>
          <w:trHeight w:val="412"/>
          <w:jc w:val="center"/>
        </w:trPr>
        <w:tc>
          <w:tcPr>
            <w:tcW w:w="1976" w:type="pct"/>
            <w:vAlign w:val="center"/>
          </w:tcPr>
          <w:p w14:paraId="3011D804"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b/>
                <w:color w:val="000000"/>
                <w:szCs w:val="22"/>
              </w:rPr>
              <w:t xml:space="preserve">Etik Kurul İzin Belgesi: </w:t>
            </w:r>
          </w:p>
        </w:tc>
        <w:tc>
          <w:tcPr>
            <w:tcW w:w="3024" w:type="pct"/>
            <w:gridSpan w:val="2"/>
          </w:tcPr>
          <w:p w14:paraId="3798EE71"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İzin Belgesi Var</w:t>
            </w:r>
          </w:p>
          <w:p w14:paraId="0100287E" w14:textId="77777777" w:rsidR="00142BE8" w:rsidRPr="00D64DEF" w:rsidRDefault="00142BE8" w:rsidP="00331FD4">
            <w:pPr>
              <w:pStyle w:val="WW-NormalWeb1"/>
              <w:snapToGrid w:val="0"/>
              <w:spacing w:before="0" w:after="0"/>
              <w:ind w:right="242"/>
              <w:contextualSpacing/>
              <w:rPr>
                <w:rFonts w:cs="Calibri"/>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Gerekli Değil</w:t>
            </w:r>
          </w:p>
          <w:p w14:paraId="7E1E092A" w14:textId="77777777" w:rsidR="00142BE8" w:rsidRPr="00D64DEF" w:rsidRDefault="00142BE8" w:rsidP="00331FD4">
            <w:pPr>
              <w:pStyle w:val="WW-NormalWeb1"/>
              <w:snapToGrid w:val="0"/>
              <w:spacing w:before="0" w:after="0"/>
              <w:ind w:right="242"/>
              <w:contextualSpacing/>
              <w:rPr>
                <w:rFonts w:cs="Calibri"/>
                <w:b/>
                <w:color w:val="000000"/>
                <w:szCs w:val="22"/>
              </w:rPr>
            </w:pPr>
            <w:r w:rsidRPr="00D64DEF">
              <w:rPr>
                <w:rFonts w:cs="Calibri"/>
                <w:color w:val="000000"/>
                <w:szCs w:val="22"/>
              </w:rPr>
              <w:fldChar w:fldCharType="begin">
                <w:ffData>
                  <w:name w:val="Check1"/>
                  <w:enabled/>
                  <w:calcOnExit w:val="0"/>
                  <w:checkBox>
                    <w:sizeAuto/>
                    <w:default w:val="0"/>
                  </w:checkBox>
                </w:ffData>
              </w:fldChar>
            </w:r>
            <w:r w:rsidRPr="00D64DEF">
              <w:rPr>
                <w:rFonts w:cs="Calibri"/>
                <w:color w:val="000000"/>
                <w:szCs w:val="22"/>
              </w:rPr>
              <w:instrText xml:space="preserve"> FORMCHECKBOX </w:instrText>
            </w:r>
            <w:r w:rsidR="00DB4302">
              <w:rPr>
                <w:rFonts w:cs="Calibri"/>
                <w:color w:val="000000"/>
                <w:szCs w:val="22"/>
              </w:rPr>
            </w:r>
            <w:r w:rsidR="00DB4302">
              <w:rPr>
                <w:rFonts w:cs="Calibri"/>
                <w:color w:val="000000"/>
                <w:szCs w:val="22"/>
              </w:rPr>
              <w:fldChar w:fldCharType="separate"/>
            </w:r>
            <w:r w:rsidRPr="00D64DEF">
              <w:rPr>
                <w:rFonts w:cs="Calibri"/>
                <w:color w:val="000000"/>
                <w:szCs w:val="22"/>
              </w:rPr>
              <w:fldChar w:fldCharType="end"/>
            </w:r>
            <w:r w:rsidRPr="00D64DEF">
              <w:rPr>
                <w:rFonts w:cs="Calibri"/>
                <w:color w:val="000000"/>
                <w:szCs w:val="22"/>
              </w:rPr>
              <w:t>Başvurusu Yapıldı</w:t>
            </w:r>
          </w:p>
        </w:tc>
      </w:tr>
    </w:tbl>
    <w:bookmarkEnd w:id="0"/>
    <w:p w14:paraId="381AF4F7" w14:textId="77777777" w:rsidR="00BB4D28" w:rsidRPr="00D64DEF" w:rsidRDefault="00BB4D28" w:rsidP="00331FD4">
      <w:pPr>
        <w:pStyle w:val="Heading1"/>
      </w:pPr>
      <w:r w:rsidRPr="00D64DEF">
        <w:t>ÖZET</w:t>
      </w:r>
    </w:p>
    <w:p w14:paraId="7D348397" w14:textId="77777777" w:rsidR="0020526B" w:rsidRPr="00D64DEF" w:rsidRDefault="0020526B" w:rsidP="0020526B">
      <w:pPr>
        <w:pStyle w:val="MediumGrid1-Accent21"/>
        <w:spacing w:after="0" w:line="240" w:lineRule="auto"/>
        <w:ind w:left="0"/>
        <w:rPr>
          <w:rFonts w:cs="Calibri"/>
          <w:i/>
          <w:sz w:val="22"/>
          <w:szCs w:val="22"/>
          <w:lang w:val="tr-TR"/>
        </w:rPr>
      </w:pPr>
      <w:r w:rsidRPr="00D64DEF">
        <w:rPr>
          <w:rFonts w:cs="Calibri"/>
          <w:i/>
          <w:sz w:val="22"/>
          <w:szCs w:val="22"/>
          <w:lang w:val="tr-TR"/>
        </w:rPr>
        <w:t>Türkçe ve İngilizce özetlerin, projenin (a) özgün değeri, (b) yöntemi, (c) yönetimi ve (d) yaygın etkisinin ana hatlarını kapsaması beklenir. Türkçe özet 450, İngilizce özet ise 500 kelime ile sınırlandırılmalıdır. Bu bölümün en son yazılması önerilir.</w:t>
      </w:r>
    </w:p>
    <w:p w14:paraId="62A92C38" w14:textId="77777777" w:rsidR="0020526B" w:rsidRPr="00D64DEF" w:rsidRDefault="0020526B" w:rsidP="0020526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9C6541" w:rsidRPr="00D64DEF" w14:paraId="2968BE88" w14:textId="77777777" w:rsidTr="00052D8B">
        <w:tc>
          <w:tcPr>
            <w:tcW w:w="9885" w:type="dxa"/>
            <w:shd w:val="clear" w:color="auto" w:fill="auto"/>
          </w:tcPr>
          <w:p w14:paraId="0F123DA2" w14:textId="77777777" w:rsidR="0020526B" w:rsidRPr="00D64DEF" w:rsidRDefault="0020526B" w:rsidP="00052D8B">
            <w:pPr>
              <w:pStyle w:val="WW-NormalWeb1"/>
              <w:spacing w:before="0" w:after="0"/>
              <w:contextualSpacing/>
              <w:rPr>
                <w:rFonts w:cs="Calibri"/>
                <w:b/>
                <w:color w:val="000000"/>
                <w:szCs w:val="22"/>
                <w:u w:val="single"/>
              </w:rPr>
            </w:pPr>
          </w:p>
          <w:p w14:paraId="49D328CC" w14:textId="77777777" w:rsidR="0020526B" w:rsidRPr="00D64DEF" w:rsidRDefault="0020526B" w:rsidP="00052D8B">
            <w:pPr>
              <w:pStyle w:val="WW-NormalWeb1"/>
              <w:spacing w:before="0" w:after="0"/>
              <w:contextualSpacing/>
              <w:rPr>
                <w:rFonts w:cs="Calibri"/>
                <w:b/>
                <w:color w:val="000000"/>
                <w:szCs w:val="22"/>
                <w:u w:val="single"/>
              </w:rPr>
            </w:pPr>
          </w:p>
          <w:p w14:paraId="44D0F5BF" w14:textId="77777777" w:rsidR="0020526B" w:rsidRPr="00D64DEF" w:rsidRDefault="0020526B" w:rsidP="00052D8B">
            <w:pPr>
              <w:pStyle w:val="WW-NormalWeb1"/>
              <w:spacing w:before="0" w:after="0"/>
              <w:contextualSpacing/>
              <w:rPr>
                <w:rFonts w:cs="Calibri"/>
                <w:b/>
                <w:color w:val="000000"/>
                <w:szCs w:val="22"/>
                <w:u w:val="single"/>
              </w:rPr>
            </w:pPr>
          </w:p>
          <w:p w14:paraId="1F707FD9" w14:textId="77777777" w:rsidR="0020526B" w:rsidRPr="00D64DEF" w:rsidRDefault="0020526B" w:rsidP="00052D8B">
            <w:pPr>
              <w:pStyle w:val="WW-NormalWeb1"/>
              <w:spacing w:before="0" w:after="0"/>
              <w:contextualSpacing/>
              <w:rPr>
                <w:rFonts w:cs="Calibri"/>
                <w:b/>
                <w:color w:val="000000"/>
                <w:szCs w:val="22"/>
                <w:u w:val="single"/>
              </w:rPr>
            </w:pPr>
          </w:p>
          <w:p w14:paraId="39E56B0B" w14:textId="77777777" w:rsidR="00B33B1D" w:rsidRPr="00D64DEF" w:rsidRDefault="00B33B1D" w:rsidP="00052D8B">
            <w:pPr>
              <w:pStyle w:val="WW-NormalWeb1"/>
              <w:spacing w:before="0" w:after="0"/>
              <w:contextualSpacing/>
              <w:rPr>
                <w:rFonts w:cs="Calibri"/>
                <w:b/>
                <w:color w:val="000000"/>
                <w:szCs w:val="22"/>
                <w:u w:val="single"/>
              </w:rPr>
            </w:pPr>
          </w:p>
          <w:p w14:paraId="31485C37" w14:textId="77777777" w:rsidR="00B33B1D" w:rsidRPr="00D64DEF" w:rsidRDefault="00B33B1D" w:rsidP="00052D8B">
            <w:pPr>
              <w:pStyle w:val="WW-NormalWeb1"/>
              <w:spacing w:before="0" w:after="0"/>
              <w:contextualSpacing/>
              <w:rPr>
                <w:rFonts w:cs="Calibri"/>
                <w:b/>
                <w:color w:val="000000"/>
                <w:szCs w:val="22"/>
                <w:u w:val="single"/>
              </w:rPr>
            </w:pPr>
          </w:p>
          <w:p w14:paraId="40066DF1" w14:textId="77777777" w:rsidR="00B33B1D" w:rsidRPr="00D64DEF" w:rsidRDefault="00B33B1D" w:rsidP="00052D8B">
            <w:pPr>
              <w:pStyle w:val="WW-NormalWeb1"/>
              <w:spacing w:before="0" w:after="0"/>
              <w:contextualSpacing/>
              <w:rPr>
                <w:rFonts w:cs="Calibri"/>
                <w:b/>
                <w:color w:val="000000"/>
                <w:szCs w:val="22"/>
                <w:u w:val="single"/>
              </w:rPr>
            </w:pPr>
          </w:p>
          <w:p w14:paraId="51B486B9" w14:textId="77777777" w:rsidR="00B33B1D" w:rsidRPr="00D64DEF" w:rsidRDefault="00B33B1D" w:rsidP="00052D8B">
            <w:pPr>
              <w:pStyle w:val="WW-NormalWeb1"/>
              <w:spacing w:before="0" w:after="0"/>
              <w:contextualSpacing/>
              <w:rPr>
                <w:rFonts w:cs="Calibri"/>
                <w:b/>
                <w:color w:val="000000"/>
                <w:szCs w:val="22"/>
                <w:u w:val="single"/>
              </w:rPr>
            </w:pPr>
          </w:p>
          <w:p w14:paraId="15A14EB0" w14:textId="77777777" w:rsidR="00B33B1D" w:rsidRPr="00D64DEF" w:rsidRDefault="00B33B1D" w:rsidP="00052D8B">
            <w:pPr>
              <w:pStyle w:val="WW-NormalWeb1"/>
              <w:spacing w:before="0" w:after="0"/>
              <w:contextualSpacing/>
              <w:rPr>
                <w:rFonts w:cs="Calibri"/>
                <w:b/>
                <w:color w:val="000000"/>
                <w:szCs w:val="22"/>
                <w:u w:val="single"/>
              </w:rPr>
            </w:pPr>
          </w:p>
          <w:p w14:paraId="6854637E" w14:textId="77777777" w:rsidR="00B33B1D" w:rsidRPr="00D64DEF" w:rsidRDefault="00B33B1D" w:rsidP="00052D8B">
            <w:pPr>
              <w:pStyle w:val="WW-NormalWeb1"/>
              <w:spacing w:before="0" w:after="0"/>
              <w:contextualSpacing/>
              <w:rPr>
                <w:rFonts w:cs="Calibri"/>
                <w:b/>
                <w:color w:val="000000"/>
                <w:szCs w:val="22"/>
                <w:u w:val="single"/>
              </w:rPr>
            </w:pPr>
          </w:p>
          <w:p w14:paraId="0879C366" w14:textId="77777777" w:rsidR="00B33B1D" w:rsidRPr="00D64DEF" w:rsidRDefault="00B33B1D" w:rsidP="00052D8B">
            <w:pPr>
              <w:pStyle w:val="WW-NormalWeb1"/>
              <w:spacing w:before="0" w:after="0"/>
              <w:contextualSpacing/>
              <w:rPr>
                <w:rFonts w:cs="Calibri"/>
                <w:b/>
                <w:color w:val="000000"/>
                <w:szCs w:val="22"/>
                <w:u w:val="single"/>
              </w:rPr>
            </w:pPr>
          </w:p>
          <w:p w14:paraId="4249E5BD" w14:textId="77777777" w:rsidR="00B33B1D" w:rsidRPr="00D64DEF" w:rsidRDefault="00B33B1D" w:rsidP="00052D8B">
            <w:pPr>
              <w:pStyle w:val="WW-NormalWeb1"/>
              <w:spacing w:before="0" w:after="0"/>
              <w:contextualSpacing/>
              <w:rPr>
                <w:rFonts w:cs="Calibri"/>
                <w:b/>
                <w:color w:val="000000"/>
                <w:szCs w:val="22"/>
                <w:u w:val="single"/>
              </w:rPr>
            </w:pPr>
          </w:p>
          <w:p w14:paraId="27FF5AA7" w14:textId="77777777" w:rsidR="00B33B1D" w:rsidRPr="00D64DEF" w:rsidRDefault="00B33B1D" w:rsidP="00052D8B">
            <w:pPr>
              <w:pStyle w:val="WW-NormalWeb1"/>
              <w:spacing w:before="0" w:after="0"/>
              <w:contextualSpacing/>
              <w:rPr>
                <w:rFonts w:cs="Calibri"/>
                <w:b/>
                <w:color w:val="000000"/>
                <w:szCs w:val="22"/>
                <w:u w:val="single"/>
              </w:rPr>
            </w:pPr>
          </w:p>
          <w:p w14:paraId="0A458E17" w14:textId="77777777" w:rsidR="009C6541" w:rsidRPr="00D64DEF" w:rsidRDefault="009C6541" w:rsidP="00052D8B">
            <w:pPr>
              <w:pStyle w:val="WW-NormalWeb1"/>
              <w:spacing w:before="0" w:after="0"/>
              <w:contextualSpacing/>
              <w:rPr>
                <w:rFonts w:cs="Calibri"/>
                <w:b/>
                <w:color w:val="000000"/>
                <w:szCs w:val="22"/>
                <w:u w:val="single"/>
              </w:rPr>
            </w:pPr>
          </w:p>
        </w:tc>
      </w:tr>
      <w:tr w:rsidR="009C6541" w:rsidRPr="00D64DEF" w14:paraId="7A8E2C2C" w14:textId="77777777" w:rsidTr="00052D8B">
        <w:tc>
          <w:tcPr>
            <w:tcW w:w="9885" w:type="dxa"/>
            <w:shd w:val="clear" w:color="auto" w:fill="auto"/>
          </w:tcPr>
          <w:p w14:paraId="32622765" w14:textId="77777777" w:rsidR="009C6541" w:rsidRPr="00D64DEF" w:rsidRDefault="009C6541" w:rsidP="00052D8B">
            <w:pPr>
              <w:pStyle w:val="WW-NormalWeb1"/>
              <w:spacing w:before="0" w:after="0"/>
              <w:contextualSpacing/>
              <w:rPr>
                <w:rFonts w:cs="Calibri"/>
                <w:b/>
                <w:color w:val="000000"/>
                <w:szCs w:val="22"/>
                <w:u w:val="single"/>
              </w:rPr>
            </w:pPr>
            <w:r w:rsidRPr="00D64DEF">
              <w:rPr>
                <w:rFonts w:cs="Calibri"/>
                <w:b/>
                <w:color w:val="000000"/>
                <w:sz w:val="20"/>
                <w:szCs w:val="20"/>
                <w:u w:val="single"/>
              </w:rPr>
              <w:t>Anahtar Kelimeler</w:t>
            </w:r>
            <w:r w:rsidR="00701734" w:rsidRPr="00D64DEF">
              <w:rPr>
                <w:rStyle w:val="FootnoteReference"/>
                <w:rFonts w:cs="Calibri"/>
                <w:b/>
                <w:color w:val="000000"/>
                <w:sz w:val="20"/>
                <w:szCs w:val="20"/>
                <w:u w:val="single"/>
              </w:rPr>
              <w:footnoteReference w:id="2"/>
            </w:r>
            <w:r w:rsidRPr="00D64DEF">
              <w:rPr>
                <w:rFonts w:cs="Calibri"/>
                <w:b/>
                <w:color w:val="000000"/>
                <w:sz w:val="20"/>
                <w:szCs w:val="20"/>
                <w:u w:val="single"/>
              </w:rPr>
              <w:t>:</w:t>
            </w:r>
          </w:p>
        </w:tc>
      </w:tr>
    </w:tbl>
    <w:p w14:paraId="3B41960F" w14:textId="77777777" w:rsidR="0020526B" w:rsidRPr="00D64DEF" w:rsidRDefault="0020526B" w:rsidP="00373BFD">
      <w:pPr>
        <w:pStyle w:val="WW-NormalWeb1"/>
        <w:spacing w:before="0" w:after="0"/>
        <w:contextualSpacing/>
        <w:rPr>
          <w:rFonts w:cs="Calibri"/>
          <w:b/>
          <w:color w:val="000000"/>
          <w:szCs w:val="22"/>
          <w:u w:val="single"/>
        </w:rPr>
        <w:sectPr w:rsidR="0020526B" w:rsidRPr="00D64DEF" w:rsidSect="005A4882">
          <w:headerReference w:type="default" r:id="rId8"/>
          <w:footerReference w:type="default" r:id="rId9"/>
          <w:footnotePr>
            <w:pos w:val="beneathText"/>
          </w:footnotePr>
          <w:pgSz w:w="11899" w:h="16837" w:code="9"/>
          <w:pgMar w:top="1440" w:right="1077" w:bottom="1440" w:left="1077" w:header="567" w:footer="567" w:gutter="0"/>
          <w:cols w:space="708"/>
          <w:docGrid w:linePitch="360"/>
        </w:sectPr>
      </w:pPr>
    </w:p>
    <w:p w14:paraId="5E26A3E0" w14:textId="77777777" w:rsidR="00BB4D28" w:rsidRPr="00D64DEF" w:rsidRDefault="00BB4D28" w:rsidP="00331FD4">
      <w:pPr>
        <w:pStyle w:val="Heading1"/>
      </w:pPr>
      <w:r w:rsidRPr="00D64DEF">
        <w:lastRenderedPageBreak/>
        <w:t xml:space="preserve">ÖZGÜN DEĞER </w:t>
      </w:r>
    </w:p>
    <w:p w14:paraId="0B69ADD5" w14:textId="77777777" w:rsidR="00BB4D28" w:rsidRPr="00D64DEF" w:rsidRDefault="00ED0A98" w:rsidP="00731AE7">
      <w:pPr>
        <w:pStyle w:val="Heading2"/>
        <w:rPr>
          <w:lang w:val="tr-TR"/>
        </w:rPr>
      </w:pPr>
      <w:r w:rsidRPr="00D64DEF">
        <w:rPr>
          <w:lang w:val="tr-TR"/>
        </w:rPr>
        <w:t>Konu</w:t>
      </w:r>
      <w:r w:rsidR="00EC451C" w:rsidRPr="00D64DEF">
        <w:rPr>
          <w:lang w:val="tr-TR"/>
        </w:rPr>
        <w:t>nun</w:t>
      </w:r>
      <w:r w:rsidRPr="00D64DEF">
        <w:rPr>
          <w:lang w:val="tr-TR"/>
        </w:rPr>
        <w:t xml:space="preserve"> </w:t>
      </w:r>
      <w:r w:rsidR="00BB4D28" w:rsidRPr="00D64DEF">
        <w:rPr>
          <w:lang w:val="tr-TR"/>
        </w:rPr>
        <w:t>Önem</w:t>
      </w:r>
      <w:r w:rsidR="00EC451C" w:rsidRPr="00D64DEF">
        <w:rPr>
          <w:lang w:val="tr-TR"/>
        </w:rPr>
        <w:t>i</w:t>
      </w:r>
      <w:r w:rsidRPr="00D64DEF">
        <w:rPr>
          <w:lang w:val="tr-TR"/>
        </w:rPr>
        <w:t xml:space="preserve">, </w:t>
      </w:r>
      <w:r w:rsidR="006A3CAB" w:rsidRPr="00D64DEF">
        <w:rPr>
          <w:lang w:val="tr-TR"/>
        </w:rPr>
        <w:t xml:space="preserve">Projenin </w:t>
      </w:r>
      <w:r w:rsidRPr="00D64DEF">
        <w:rPr>
          <w:lang w:val="tr-TR"/>
        </w:rPr>
        <w:t>Özgün Değeri ve Araştırma Sorusu veya Hipotezi</w:t>
      </w:r>
    </w:p>
    <w:p w14:paraId="703E759B" w14:textId="77777777" w:rsidR="00EC451C" w:rsidRPr="00D64DEF" w:rsidRDefault="00BB4D28" w:rsidP="00373BFD">
      <w:pPr>
        <w:pStyle w:val="WW-NormalWeb1"/>
        <w:spacing w:before="0" w:after="0"/>
        <w:contextualSpacing/>
        <w:rPr>
          <w:rFonts w:cs="Calibri"/>
          <w:bCs/>
          <w:i/>
          <w:szCs w:val="22"/>
        </w:rPr>
      </w:pPr>
      <w:r w:rsidRPr="00D64DEF">
        <w:rPr>
          <w:rFonts w:cs="Calibri"/>
          <w:bCs/>
          <w:i/>
          <w:szCs w:val="22"/>
        </w:rPr>
        <w:t>Proje önerisinde ele alınan konunun</w:t>
      </w:r>
      <w:r w:rsidR="00EC451C" w:rsidRPr="00D64DEF">
        <w:rPr>
          <w:rFonts w:cs="Calibri"/>
          <w:bCs/>
          <w:i/>
          <w:szCs w:val="22"/>
        </w:rPr>
        <w:t xml:space="preserve"> kapsamı ve </w:t>
      </w:r>
      <w:r w:rsidRPr="00D64DEF">
        <w:rPr>
          <w:rFonts w:cs="Calibri"/>
          <w:bCs/>
          <w:i/>
          <w:szCs w:val="22"/>
        </w:rPr>
        <w:t xml:space="preserve">sınırları </w:t>
      </w:r>
      <w:r w:rsidR="006A3CAB" w:rsidRPr="00D64DEF">
        <w:rPr>
          <w:rFonts w:cs="Calibri"/>
          <w:bCs/>
          <w:i/>
          <w:szCs w:val="22"/>
        </w:rPr>
        <w:t xml:space="preserve">ile önemi literatürün eleştirel bir değerlendirmesinin yanı sıra nitel veya nicel verilerle </w:t>
      </w:r>
      <w:r w:rsidRPr="00D64DEF">
        <w:rPr>
          <w:rFonts w:cs="Calibri"/>
          <w:bCs/>
          <w:i/>
          <w:szCs w:val="22"/>
        </w:rPr>
        <w:t>açıklanır.</w:t>
      </w:r>
    </w:p>
    <w:p w14:paraId="2732A21D" w14:textId="77777777" w:rsidR="00EC451C" w:rsidRPr="00D64DEF" w:rsidRDefault="00EC451C" w:rsidP="00373BFD">
      <w:pPr>
        <w:pStyle w:val="WW-NormalWeb1"/>
        <w:spacing w:before="0" w:after="0"/>
        <w:contextualSpacing/>
        <w:rPr>
          <w:rFonts w:cs="Calibri"/>
          <w:bCs/>
          <w:i/>
          <w:szCs w:val="22"/>
        </w:rPr>
      </w:pPr>
    </w:p>
    <w:p w14:paraId="5C81EE1A" w14:textId="77777777" w:rsidR="00BB4D28" w:rsidRPr="00D64DEF" w:rsidRDefault="006A3CAB" w:rsidP="00373BFD">
      <w:pPr>
        <w:pStyle w:val="WW-NormalWeb1"/>
        <w:spacing w:before="0" w:after="0"/>
        <w:contextualSpacing/>
        <w:rPr>
          <w:rFonts w:cs="Calibri"/>
          <w:bCs/>
          <w:i/>
          <w:szCs w:val="22"/>
        </w:rPr>
      </w:pPr>
      <w:r w:rsidRPr="00D64DEF">
        <w:rPr>
          <w:rFonts w:cs="Calibri"/>
          <w:bCs/>
          <w:i/>
          <w:szCs w:val="22"/>
        </w:rPr>
        <w:t>Özgün değer yazılırken p</w:t>
      </w:r>
      <w:r w:rsidR="00EC451C" w:rsidRPr="00D64DEF">
        <w:rPr>
          <w:rFonts w:cs="Calibri"/>
          <w:bCs/>
          <w:i/>
          <w:szCs w:val="22"/>
        </w:rPr>
        <w:t>rojenin bilimsel kalitesi, farklılığı ve yeniliği, hangi eksikliği nasıl gidereceği veya hangi soruna nasıl bir çözüm geliştireceği ve/veya ilgili bilim ve</w:t>
      </w:r>
      <w:r w:rsidRPr="00D64DEF">
        <w:rPr>
          <w:rFonts w:cs="Calibri"/>
          <w:bCs/>
          <w:i/>
          <w:szCs w:val="22"/>
        </w:rPr>
        <w:t>ya</w:t>
      </w:r>
      <w:r w:rsidR="00EC451C" w:rsidRPr="00D64DEF">
        <w:rPr>
          <w:rFonts w:cs="Calibri"/>
          <w:bCs/>
          <w:i/>
          <w:szCs w:val="22"/>
        </w:rPr>
        <w:t xml:space="preserve"> teknoloji alan(lar)ına kavramsal, kuramsal ve/veya metodolojik olarak ne gibi özgün katkılarda bulunacağı literatüre atıf yapılarak açıklanır. </w:t>
      </w:r>
      <w:r w:rsidR="00EC451C" w:rsidRPr="00D64DEF">
        <w:rPr>
          <w:rFonts w:cs="Calibri"/>
          <w:i/>
          <w:szCs w:val="22"/>
        </w:rPr>
        <w:t>Kaynaklar</w:t>
      </w:r>
      <w:r w:rsidR="00EC451C" w:rsidRPr="00D64DEF">
        <w:rPr>
          <w:rFonts w:cs="Calibri"/>
          <w:i/>
          <w:color w:val="000000"/>
          <w:szCs w:val="22"/>
        </w:rPr>
        <w:t xml:space="preserve"> </w:t>
      </w:r>
      <w:r w:rsidR="00EE36D7" w:rsidRPr="00D64DEF">
        <w:rPr>
          <w:rFonts w:cs="Calibri"/>
          <w:i/>
          <w:color w:val="000000"/>
          <w:szCs w:val="22"/>
        </w:rPr>
        <w:t>başvuru formu eki olarak</w:t>
      </w:r>
      <w:r w:rsidR="003A45F9" w:rsidRPr="00D64DEF">
        <w:rPr>
          <w:rFonts w:cs="Calibri"/>
          <w:i/>
          <w:color w:val="000000"/>
          <w:szCs w:val="22"/>
        </w:rPr>
        <w:t xml:space="preserve"> </w:t>
      </w:r>
      <w:r w:rsidR="00EC451C" w:rsidRPr="00D64DEF">
        <w:rPr>
          <w:rFonts w:cs="Calibri"/>
          <w:i/>
          <w:color w:val="000000"/>
          <w:szCs w:val="22"/>
        </w:rPr>
        <w:t>verilir.</w:t>
      </w:r>
      <w:r w:rsidR="003D647E" w:rsidRPr="00D64DEF">
        <w:rPr>
          <w:rFonts w:cs="Calibri"/>
          <w:i/>
          <w:color w:val="000000"/>
          <w:szCs w:val="22"/>
        </w:rPr>
        <w:t xml:space="preserve"> </w:t>
      </w:r>
      <w:r w:rsidR="00EC451C" w:rsidRPr="00D64DEF">
        <w:rPr>
          <w:rFonts w:cs="Calibri"/>
          <w:bCs/>
          <w:i/>
          <w:szCs w:val="22"/>
        </w:rPr>
        <w:t>Projenin araştırma sorusu ve varsa hipotezi veya ele aldığı problem(ler)i açık bir şekilde ortaya konulur.</w:t>
      </w:r>
    </w:p>
    <w:p w14:paraId="7F9844CA" w14:textId="77777777" w:rsidR="00EC451C" w:rsidRPr="00D64DEF" w:rsidRDefault="00EC451C"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D64DEF" w14:paraId="3450C3DE" w14:textId="77777777" w:rsidTr="00AA2233">
        <w:trPr>
          <w:trHeight w:val="592"/>
        </w:trPr>
        <w:tc>
          <w:tcPr>
            <w:tcW w:w="5000" w:type="pct"/>
            <w:tcBorders>
              <w:top w:val="single" w:sz="4" w:space="0" w:color="000000"/>
              <w:left w:val="single" w:sz="4" w:space="0" w:color="000000"/>
              <w:bottom w:val="single" w:sz="4" w:space="0" w:color="000000"/>
              <w:right w:val="single" w:sz="4" w:space="0" w:color="000000"/>
            </w:tcBorders>
          </w:tcPr>
          <w:p w14:paraId="0F94086D" w14:textId="77777777" w:rsidR="0020526B" w:rsidRPr="00D64DEF" w:rsidRDefault="0020526B" w:rsidP="00373BFD">
            <w:pPr>
              <w:pStyle w:val="WW-NormalWeb1"/>
              <w:spacing w:before="0" w:after="0"/>
              <w:contextualSpacing/>
              <w:rPr>
                <w:rFonts w:cs="Calibri"/>
                <w:color w:val="000000"/>
                <w:szCs w:val="22"/>
              </w:rPr>
            </w:pPr>
          </w:p>
          <w:p w14:paraId="3D13E7A2" w14:textId="77777777" w:rsidR="00A5590C" w:rsidRPr="00D64DEF" w:rsidRDefault="00A5590C" w:rsidP="00373BFD">
            <w:pPr>
              <w:pStyle w:val="WW-NormalWeb1"/>
              <w:spacing w:before="0" w:after="0"/>
              <w:contextualSpacing/>
              <w:rPr>
                <w:rFonts w:cs="Calibri"/>
                <w:color w:val="000000"/>
                <w:szCs w:val="22"/>
              </w:rPr>
            </w:pPr>
          </w:p>
          <w:p w14:paraId="3FAA07DF" w14:textId="77777777" w:rsidR="00A5590C" w:rsidRPr="00D64DEF" w:rsidRDefault="00A5590C" w:rsidP="00373BFD">
            <w:pPr>
              <w:pStyle w:val="WW-NormalWeb1"/>
              <w:spacing w:before="0" w:after="0"/>
              <w:contextualSpacing/>
              <w:rPr>
                <w:rFonts w:cs="Calibri"/>
                <w:color w:val="000000"/>
                <w:szCs w:val="22"/>
              </w:rPr>
            </w:pPr>
          </w:p>
          <w:p w14:paraId="78FCBD91" w14:textId="77777777" w:rsidR="00143B76" w:rsidRPr="00D64DEF" w:rsidRDefault="00143B76" w:rsidP="00373BFD">
            <w:pPr>
              <w:pStyle w:val="WW-NormalWeb1"/>
              <w:spacing w:before="0" w:after="0"/>
              <w:contextualSpacing/>
              <w:rPr>
                <w:rFonts w:cs="Calibri"/>
                <w:color w:val="000000"/>
                <w:szCs w:val="22"/>
              </w:rPr>
            </w:pPr>
          </w:p>
          <w:p w14:paraId="13014F6D" w14:textId="77777777" w:rsidR="00143B76" w:rsidRPr="00D64DEF" w:rsidRDefault="00143B76" w:rsidP="00373BFD">
            <w:pPr>
              <w:pStyle w:val="WW-NormalWeb1"/>
              <w:spacing w:before="0" w:after="0"/>
              <w:contextualSpacing/>
              <w:rPr>
                <w:rFonts w:cs="Calibri"/>
                <w:color w:val="000000"/>
                <w:szCs w:val="22"/>
              </w:rPr>
            </w:pPr>
          </w:p>
        </w:tc>
      </w:tr>
    </w:tbl>
    <w:p w14:paraId="1976E921" w14:textId="77777777" w:rsidR="00BB4D28" w:rsidRPr="00D64DEF" w:rsidRDefault="00BB4D28" w:rsidP="00731AE7">
      <w:pPr>
        <w:pStyle w:val="Heading2"/>
        <w:rPr>
          <w:lang w:val="tr-TR"/>
        </w:rPr>
      </w:pPr>
      <w:r w:rsidRPr="00D64DEF">
        <w:rPr>
          <w:lang w:val="tr-TR"/>
        </w:rPr>
        <w:t>A</w:t>
      </w:r>
      <w:r w:rsidR="00ED0A98" w:rsidRPr="00D64DEF">
        <w:rPr>
          <w:lang w:val="tr-TR"/>
        </w:rPr>
        <w:t>maç ve Hedefler</w:t>
      </w:r>
    </w:p>
    <w:p w14:paraId="01DA436D" w14:textId="77777777" w:rsidR="00143B76" w:rsidRPr="00D64DEF" w:rsidRDefault="00ED0A98" w:rsidP="00373BFD">
      <w:pPr>
        <w:pStyle w:val="WW-NormalWeb1"/>
        <w:spacing w:before="0" w:after="0"/>
        <w:contextualSpacing/>
        <w:rPr>
          <w:rFonts w:cs="Calibri"/>
          <w:bCs/>
          <w:i/>
          <w:iCs/>
          <w:szCs w:val="22"/>
        </w:rPr>
      </w:pPr>
      <w:r w:rsidRPr="00D64DEF">
        <w:rPr>
          <w:rFonts w:cs="Calibri"/>
          <w:bCs/>
          <w:i/>
          <w:iCs/>
          <w:szCs w:val="22"/>
        </w:rPr>
        <w:t>Proje önerisinin amacı ve hedef</w:t>
      </w:r>
      <w:r w:rsidR="006A3CAB" w:rsidRPr="00D64DEF">
        <w:rPr>
          <w:rFonts w:cs="Calibri"/>
          <w:bCs/>
          <w:i/>
          <w:iCs/>
          <w:szCs w:val="22"/>
        </w:rPr>
        <w:t>ler</w:t>
      </w:r>
      <w:r w:rsidRPr="00D64DEF">
        <w:rPr>
          <w:rFonts w:cs="Calibri"/>
          <w:bCs/>
          <w:i/>
          <w:iCs/>
          <w:szCs w:val="22"/>
        </w:rPr>
        <w:t>i açık, ölçülebilir, gerçekçi ve proje süresince ulaşılabilir nitelikte olacak şekilde yazılır.</w:t>
      </w:r>
    </w:p>
    <w:p w14:paraId="2D59550F" w14:textId="77777777" w:rsidR="00ED0A98" w:rsidRPr="00D64DEF" w:rsidRDefault="00ED0A98" w:rsidP="00373BFD">
      <w:pPr>
        <w:pStyle w:val="WW-NormalWeb1"/>
        <w:spacing w:before="0" w:after="0"/>
        <w:contextualSpacing/>
        <w:rPr>
          <w:rFonts w:cs="Calibri"/>
          <w:bCs/>
          <w:szCs w:val="22"/>
        </w:rPr>
      </w:pPr>
    </w:p>
    <w:tbl>
      <w:tblPr>
        <w:tblW w:w="4910" w:type="pct"/>
        <w:tblInd w:w="108" w:type="dxa"/>
        <w:tblLook w:val="0000" w:firstRow="0" w:lastRow="0" w:firstColumn="0" w:lastColumn="0" w:noHBand="0" w:noVBand="0"/>
      </w:tblPr>
      <w:tblGrid>
        <w:gridCol w:w="9782"/>
      </w:tblGrid>
      <w:tr w:rsidR="00143B76" w:rsidRPr="00D64DEF" w14:paraId="0B73C9AE" w14:textId="77777777"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14:paraId="5720FD96" w14:textId="77777777" w:rsidR="003D647E" w:rsidRPr="00D64DEF" w:rsidRDefault="003D647E" w:rsidP="00373BFD">
            <w:pPr>
              <w:pStyle w:val="WW-NormalWeb1"/>
              <w:spacing w:before="0" w:after="0"/>
              <w:contextualSpacing/>
              <w:rPr>
                <w:rFonts w:cs="Calibri"/>
                <w:color w:val="000000"/>
                <w:szCs w:val="22"/>
              </w:rPr>
            </w:pPr>
          </w:p>
          <w:p w14:paraId="27AD4BDE" w14:textId="77777777" w:rsidR="0020526B" w:rsidRPr="00D64DEF" w:rsidRDefault="0020526B" w:rsidP="00373BFD">
            <w:pPr>
              <w:pStyle w:val="WW-NormalWeb1"/>
              <w:spacing w:before="0" w:after="0"/>
              <w:contextualSpacing/>
              <w:rPr>
                <w:rFonts w:cs="Calibri"/>
                <w:color w:val="000000"/>
                <w:szCs w:val="22"/>
              </w:rPr>
            </w:pPr>
          </w:p>
          <w:p w14:paraId="3E445E76" w14:textId="77777777" w:rsidR="0020526B" w:rsidRPr="00D64DEF" w:rsidRDefault="0020526B" w:rsidP="00373BFD">
            <w:pPr>
              <w:pStyle w:val="WW-NormalWeb1"/>
              <w:spacing w:before="0" w:after="0"/>
              <w:contextualSpacing/>
              <w:rPr>
                <w:rFonts w:cs="Calibri"/>
                <w:color w:val="000000"/>
                <w:szCs w:val="22"/>
              </w:rPr>
            </w:pPr>
          </w:p>
          <w:p w14:paraId="5FE8B466" w14:textId="77777777" w:rsidR="00143B76" w:rsidRPr="00D64DEF" w:rsidRDefault="00143B76" w:rsidP="00373BFD">
            <w:pPr>
              <w:pStyle w:val="WW-NormalWeb1"/>
              <w:spacing w:before="0" w:after="0"/>
              <w:contextualSpacing/>
              <w:rPr>
                <w:rFonts w:cs="Calibri"/>
                <w:color w:val="000000"/>
                <w:szCs w:val="22"/>
              </w:rPr>
            </w:pPr>
          </w:p>
          <w:p w14:paraId="7D5D9D98" w14:textId="77777777" w:rsidR="00143B76" w:rsidRPr="00D64DEF" w:rsidRDefault="00143B76" w:rsidP="00373BFD">
            <w:pPr>
              <w:pStyle w:val="WW-NormalWeb1"/>
              <w:spacing w:before="0" w:after="0"/>
              <w:contextualSpacing/>
              <w:rPr>
                <w:rFonts w:cs="Calibri"/>
                <w:color w:val="000000"/>
                <w:szCs w:val="22"/>
              </w:rPr>
            </w:pPr>
          </w:p>
        </w:tc>
      </w:tr>
    </w:tbl>
    <w:p w14:paraId="740CDC9E" w14:textId="77777777" w:rsidR="00BB4D28" w:rsidRPr="00D64DEF" w:rsidRDefault="00BB4D28" w:rsidP="00731AE7">
      <w:pPr>
        <w:pStyle w:val="Heading1"/>
      </w:pPr>
      <w:r w:rsidRPr="00D64DEF">
        <w:t>YÖNTEM</w:t>
      </w:r>
    </w:p>
    <w:p w14:paraId="2C789362" w14:textId="77777777" w:rsidR="00ED0A98" w:rsidRPr="00D64DEF" w:rsidRDefault="00ED0A98" w:rsidP="00373BFD">
      <w:pPr>
        <w:pStyle w:val="ListParagraph"/>
        <w:spacing w:after="0" w:line="240" w:lineRule="auto"/>
        <w:ind w:left="0"/>
        <w:rPr>
          <w:rFonts w:cs="Calibri"/>
          <w:i/>
          <w:color w:val="000000"/>
          <w:sz w:val="22"/>
          <w:szCs w:val="22"/>
          <w:lang w:val="tr-TR"/>
        </w:rPr>
      </w:pPr>
      <w:r w:rsidRPr="00D64DEF">
        <w:rPr>
          <w:rFonts w:cs="Calibri"/>
          <w:i/>
          <w:color w:val="000000"/>
          <w:sz w:val="22"/>
          <w:szCs w:val="22"/>
          <w:lang w:val="tr-TR"/>
        </w:rPr>
        <w:t xml:space="preserve">Projede uygulanacak yöntem ve araştırma teknikleri (veri toplama araçları ve analiz yöntemleri dahil) ilgili literatüre atıf yapılarak açıklanır. </w:t>
      </w:r>
      <w:r w:rsidR="00EC451C" w:rsidRPr="00D64DEF">
        <w:rPr>
          <w:rFonts w:cs="Calibri"/>
          <w:i/>
          <w:color w:val="000000"/>
          <w:sz w:val="22"/>
          <w:szCs w:val="22"/>
          <w:lang w:val="tr-TR"/>
        </w:rPr>
        <w:t>Y</w:t>
      </w:r>
      <w:r w:rsidRPr="00D64DEF">
        <w:rPr>
          <w:rFonts w:cs="Calibri"/>
          <w:i/>
          <w:color w:val="000000"/>
          <w:sz w:val="22"/>
          <w:szCs w:val="22"/>
          <w:lang w:val="tr-TR"/>
        </w:rPr>
        <w:t xml:space="preserve">öntem ve tekniklerin projede öngörülen amaç ve hedeflere ulaşmaya elverişli olduğu ortaya konulur. </w:t>
      </w:r>
    </w:p>
    <w:p w14:paraId="28BAE55A" w14:textId="77777777" w:rsidR="00ED0A98" w:rsidRPr="00D64DEF" w:rsidRDefault="00ED0A98" w:rsidP="00373BFD">
      <w:pPr>
        <w:contextualSpacing/>
        <w:rPr>
          <w:rFonts w:cs="Calibri"/>
          <w:i/>
          <w:color w:val="000000"/>
          <w:szCs w:val="22"/>
          <w:lang w:val="tr-TR"/>
        </w:rPr>
      </w:pPr>
    </w:p>
    <w:p w14:paraId="24FD83DD" w14:textId="77777777" w:rsidR="00ED0A98" w:rsidRPr="00D64DEF" w:rsidRDefault="00ED0A98" w:rsidP="00373BFD">
      <w:pPr>
        <w:contextualSpacing/>
        <w:rPr>
          <w:rFonts w:cs="Calibri"/>
          <w:i/>
          <w:color w:val="000000"/>
          <w:szCs w:val="22"/>
          <w:lang w:val="tr-TR"/>
        </w:rPr>
      </w:pPr>
      <w:r w:rsidRPr="00D64DEF">
        <w:rPr>
          <w:rFonts w:cs="Calibri"/>
          <w:i/>
          <w:color w:val="000000"/>
          <w:szCs w:val="22"/>
          <w:lang w:val="tr-TR"/>
        </w:rPr>
        <w:t xml:space="preserve">Yöntem bölümünün araştırmanın tasarımını, bağımlı ve bağımsız değişkenleri ve istatistiksel yöntemleri kapsaması gerekir. Proje önerisinde herhangi bir ön çalışma veya fizibilite yapıldıysa bunların sunulması beklenir. </w:t>
      </w:r>
      <w:r w:rsidR="00EC451C" w:rsidRPr="00D64DEF">
        <w:rPr>
          <w:rFonts w:cs="Calibri"/>
          <w:i/>
          <w:color w:val="000000"/>
          <w:szCs w:val="22"/>
          <w:lang w:val="tr-TR"/>
        </w:rPr>
        <w:t>Yöntemlerin iş paketleri ile ilişkilendirilmesi gerekir.</w:t>
      </w:r>
    </w:p>
    <w:p w14:paraId="2CB88AC8" w14:textId="77777777" w:rsidR="00BB4D28" w:rsidRPr="00D64DEF" w:rsidRDefault="00BB4D28" w:rsidP="00373BFD">
      <w:pPr>
        <w:pStyle w:val="WW-NormalWeb1"/>
        <w:spacing w:before="0" w:after="0"/>
        <w:contextualSpacing/>
        <w:rPr>
          <w:rFonts w:cs="Calibri"/>
          <w:color w:val="000000"/>
          <w:szCs w:val="22"/>
        </w:rPr>
      </w:pPr>
    </w:p>
    <w:tbl>
      <w:tblPr>
        <w:tblW w:w="4910" w:type="pct"/>
        <w:tblInd w:w="108" w:type="dxa"/>
        <w:tblLook w:val="0000" w:firstRow="0" w:lastRow="0" w:firstColumn="0" w:lastColumn="0" w:noHBand="0" w:noVBand="0"/>
      </w:tblPr>
      <w:tblGrid>
        <w:gridCol w:w="9782"/>
      </w:tblGrid>
      <w:tr w:rsidR="00143B76" w:rsidRPr="00D64DEF" w14:paraId="770F7969" w14:textId="77777777"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14:paraId="3EB0D7CC" w14:textId="77777777" w:rsidR="00143B76" w:rsidRPr="00D64DEF" w:rsidRDefault="00143B76" w:rsidP="00373BFD">
            <w:pPr>
              <w:pStyle w:val="WW-NormalWeb1"/>
              <w:spacing w:before="0" w:after="0"/>
              <w:contextualSpacing/>
              <w:rPr>
                <w:rFonts w:cs="Calibri"/>
                <w:color w:val="000000"/>
                <w:szCs w:val="22"/>
              </w:rPr>
            </w:pPr>
          </w:p>
          <w:p w14:paraId="21538F58" w14:textId="77777777" w:rsidR="00A5590C" w:rsidRPr="00D64DEF" w:rsidRDefault="00A5590C" w:rsidP="00373BFD">
            <w:pPr>
              <w:pStyle w:val="WW-NormalWeb1"/>
              <w:spacing w:before="0" w:after="0"/>
              <w:contextualSpacing/>
              <w:rPr>
                <w:rFonts w:cs="Calibri"/>
                <w:color w:val="000000"/>
                <w:szCs w:val="22"/>
              </w:rPr>
            </w:pPr>
          </w:p>
          <w:p w14:paraId="1DAEDB78" w14:textId="77777777" w:rsidR="00A5590C" w:rsidRPr="00D64DEF" w:rsidRDefault="00A5590C" w:rsidP="00373BFD">
            <w:pPr>
              <w:pStyle w:val="WW-NormalWeb1"/>
              <w:spacing w:before="0" w:after="0"/>
              <w:contextualSpacing/>
              <w:rPr>
                <w:rFonts w:cs="Calibri"/>
                <w:color w:val="000000"/>
                <w:szCs w:val="22"/>
              </w:rPr>
            </w:pPr>
          </w:p>
          <w:p w14:paraId="58263C6B" w14:textId="77777777" w:rsidR="00143B76" w:rsidRPr="00D64DEF" w:rsidRDefault="00143B76" w:rsidP="00373BFD">
            <w:pPr>
              <w:pStyle w:val="WW-NormalWeb1"/>
              <w:spacing w:before="0" w:after="0"/>
              <w:contextualSpacing/>
              <w:rPr>
                <w:rFonts w:cs="Calibri"/>
                <w:color w:val="000000"/>
                <w:szCs w:val="22"/>
              </w:rPr>
            </w:pPr>
          </w:p>
          <w:p w14:paraId="4DE8CD0E" w14:textId="77777777" w:rsidR="00143B76" w:rsidRPr="00D64DEF" w:rsidRDefault="00143B76" w:rsidP="00373BFD">
            <w:pPr>
              <w:pStyle w:val="WW-NormalWeb1"/>
              <w:spacing w:before="0" w:after="0"/>
              <w:contextualSpacing/>
              <w:rPr>
                <w:rFonts w:cs="Calibri"/>
                <w:color w:val="000000"/>
                <w:szCs w:val="22"/>
              </w:rPr>
            </w:pPr>
          </w:p>
        </w:tc>
      </w:tr>
    </w:tbl>
    <w:p w14:paraId="27B19D7E" w14:textId="77777777" w:rsidR="00BB4D28" w:rsidRPr="00D64DEF" w:rsidRDefault="00BB4D28" w:rsidP="00373BFD">
      <w:pPr>
        <w:pStyle w:val="WW-NormalWeb1"/>
        <w:spacing w:before="0" w:after="0"/>
        <w:contextualSpacing/>
        <w:rPr>
          <w:rFonts w:cs="Calibri"/>
          <w:b/>
          <w:bCs/>
          <w:szCs w:val="22"/>
        </w:rPr>
      </w:pPr>
    </w:p>
    <w:p w14:paraId="63F3B76C" w14:textId="77777777" w:rsidR="00BB4D28" w:rsidRPr="00D64DEF" w:rsidRDefault="00BB4D28" w:rsidP="00373BFD">
      <w:pPr>
        <w:pStyle w:val="WW-NormalWeb1"/>
        <w:spacing w:before="0" w:after="0"/>
        <w:contextualSpacing/>
        <w:rPr>
          <w:rFonts w:cs="Calibri"/>
          <w:b/>
          <w:bCs/>
          <w:szCs w:val="22"/>
        </w:rPr>
        <w:sectPr w:rsidR="00BB4D28" w:rsidRPr="00D64DEF" w:rsidSect="005A4882">
          <w:footnotePr>
            <w:pos w:val="beneathText"/>
          </w:footnotePr>
          <w:pgSz w:w="11899" w:h="16837" w:code="9"/>
          <w:pgMar w:top="1440" w:right="1077" w:bottom="1440" w:left="1077" w:header="567" w:footer="567" w:gutter="0"/>
          <w:cols w:space="708"/>
          <w:docGrid w:linePitch="360"/>
        </w:sectPr>
      </w:pPr>
    </w:p>
    <w:p w14:paraId="17D0A379" w14:textId="77777777" w:rsidR="00BF27D0" w:rsidRPr="00D64DEF" w:rsidRDefault="00ED0A98" w:rsidP="00731AE7">
      <w:pPr>
        <w:pStyle w:val="Heading1"/>
      </w:pPr>
      <w:r w:rsidRPr="00D64DEF">
        <w:lastRenderedPageBreak/>
        <w:t xml:space="preserve">PROJE </w:t>
      </w:r>
      <w:r w:rsidR="00BB4D28" w:rsidRPr="00D64DEF">
        <w:t>YÖNETİM</w:t>
      </w:r>
      <w:r w:rsidRPr="00D64DEF">
        <w:t>İ</w:t>
      </w:r>
    </w:p>
    <w:p w14:paraId="3A1C0863" w14:textId="77777777" w:rsidR="00BB4D28" w:rsidRPr="00D64DEF" w:rsidRDefault="00BB4D28" w:rsidP="00731AE7">
      <w:pPr>
        <w:pStyle w:val="Heading2"/>
        <w:rPr>
          <w:lang w:val="tr-TR"/>
        </w:rPr>
      </w:pPr>
      <w:r w:rsidRPr="00D64DEF">
        <w:rPr>
          <w:lang w:val="tr-TR"/>
        </w:rPr>
        <w:t>Yönetim Düzeni</w:t>
      </w:r>
      <w:r w:rsidR="00116EC5" w:rsidRPr="00D64DEF">
        <w:rPr>
          <w:lang w:val="tr-TR"/>
        </w:rPr>
        <w:t>: İş Paketleri</w:t>
      </w:r>
      <w:r w:rsidRPr="00D64DEF">
        <w:rPr>
          <w:lang w:val="tr-TR"/>
        </w:rPr>
        <w:t xml:space="preserve"> </w:t>
      </w:r>
      <w:r w:rsidR="00116EC5" w:rsidRPr="00D64DEF">
        <w:rPr>
          <w:lang w:val="tr-TR"/>
        </w:rPr>
        <w:t xml:space="preserve">(İP), </w:t>
      </w:r>
      <w:r w:rsidRPr="00D64DEF">
        <w:rPr>
          <w:lang w:val="tr-TR"/>
        </w:rPr>
        <w:t>Görev Dağılımı ve Süreleri</w:t>
      </w:r>
    </w:p>
    <w:p w14:paraId="607A96FA" w14:textId="77777777" w:rsidR="00A667D2" w:rsidRPr="00D64DEF" w:rsidRDefault="00BB4D28" w:rsidP="002874EC">
      <w:pPr>
        <w:pStyle w:val="WW-NormalWeb1"/>
        <w:tabs>
          <w:tab w:val="left" w:pos="2835"/>
        </w:tabs>
        <w:spacing w:before="0" w:after="0"/>
        <w:contextualSpacing/>
        <w:rPr>
          <w:rFonts w:cs="Calibri"/>
          <w:szCs w:val="22"/>
        </w:rPr>
      </w:pPr>
      <w:r w:rsidRPr="00D64DEF">
        <w:rPr>
          <w:rFonts w:cs="Calibri"/>
          <w:i/>
          <w:szCs w:val="22"/>
        </w:rPr>
        <w:t>Projede yer alacak başlıca iş paketleri, her bir iş paketinin kimler tarafından hangi sürede gerçekleştirileceği “</w:t>
      </w:r>
      <w:r w:rsidRPr="00D64DEF">
        <w:rPr>
          <w:rFonts w:cs="Calibri"/>
          <w:bCs/>
          <w:i/>
          <w:szCs w:val="22"/>
        </w:rPr>
        <w:t>İş-Zaman Çizelgesi”</w:t>
      </w:r>
      <w:r w:rsidRPr="00D64DEF">
        <w:rPr>
          <w:rFonts w:cs="Calibri"/>
          <w:i/>
          <w:szCs w:val="22"/>
        </w:rPr>
        <w:t xml:space="preserve"> doldurularak verilir. Her bir iş paketinde g</w:t>
      </w:r>
      <w:r w:rsidR="00116EC5" w:rsidRPr="00D64DEF">
        <w:rPr>
          <w:rFonts w:cs="Calibri"/>
          <w:i/>
          <w:szCs w:val="22"/>
        </w:rPr>
        <w:t>örev alacak yürütücü, araştırmacı</w:t>
      </w:r>
      <w:r w:rsidRPr="00D64DEF">
        <w:rPr>
          <w:rFonts w:cs="Calibri"/>
          <w:i/>
          <w:szCs w:val="22"/>
        </w:rPr>
        <w:t xml:space="preserve"> ve personel ayrıntılı olarak</w:t>
      </w:r>
      <w:r w:rsidR="00072144" w:rsidRPr="00D64DEF">
        <w:rPr>
          <w:rFonts w:cs="Calibri"/>
          <w:i/>
          <w:szCs w:val="22"/>
        </w:rPr>
        <w:t xml:space="preserve"> belirtilir</w:t>
      </w:r>
      <w:r w:rsidRPr="00D64DEF">
        <w:rPr>
          <w:rFonts w:cs="Calibri"/>
          <w:i/>
          <w:szCs w:val="22"/>
        </w:rPr>
        <w:t xml:space="preserve">. Literatür taraması, gelişme ve sonuç raporu hazırlama aşamaları, proje sonuçlarının paylaşımı, makale yazımı ve malzeme alımı ayrı birer iş paketi olarak </w:t>
      </w:r>
      <w:r w:rsidRPr="00D64DEF">
        <w:rPr>
          <w:rFonts w:cs="Calibri"/>
          <w:i/>
          <w:szCs w:val="22"/>
          <w:u w:val="single"/>
        </w:rPr>
        <w:t>gösterilmemelidir</w:t>
      </w:r>
      <w:r w:rsidRPr="00D64DEF">
        <w:rPr>
          <w:rFonts w:cs="Calibri"/>
          <w:szCs w:val="22"/>
        </w:rPr>
        <w:t>.</w:t>
      </w:r>
    </w:p>
    <w:p w14:paraId="59FEECEE" w14:textId="77777777" w:rsidR="00BB4D28" w:rsidRPr="00D64DEF" w:rsidRDefault="00BB4D28" w:rsidP="00373BFD">
      <w:pPr>
        <w:pStyle w:val="WW-NormalWeb1"/>
        <w:spacing w:before="0" w:after="0"/>
        <w:contextualSpacing/>
        <w:jc w:val="center"/>
        <w:rPr>
          <w:rFonts w:cs="Calibri"/>
          <w:b/>
          <w:bCs/>
          <w:color w:val="000000"/>
          <w:szCs w:val="22"/>
        </w:rPr>
      </w:pPr>
      <w:r w:rsidRPr="00D64DEF">
        <w:rPr>
          <w:rFonts w:cs="Calibri"/>
          <w:b/>
          <w:bCs/>
          <w:color w:val="000000"/>
          <w:szCs w:val="22"/>
        </w:rPr>
        <w:t>İŞ-ZAMAN ÇİZELGESİ</w:t>
      </w:r>
      <w:r w:rsidR="0020526B" w:rsidRPr="00D64DEF">
        <w:rPr>
          <w:rStyle w:val="FootnoteReference"/>
          <w:rFonts w:cs="Calibri"/>
          <w:b/>
          <w:bCs/>
          <w:color w:val="000000"/>
          <w:szCs w:val="22"/>
        </w:rPr>
        <w:footnoteReference w:id="3"/>
      </w:r>
    </w:p>
    <w:p w14:paraId="23D446D2" w14:textId="77777777" w:rsidR="00A5590C" w:rsidRPr="00D64DEF" w:rsidRDefault="00A5590C" w:rsidP="00A667D2">
      <w:pPr>
        <w:pStyle w:val="WW-NormalWeb1"/>
        <w:spacing w:before="0" w:after="0"/>
        <w:contextualSpacing/>
        <w:rPr>
          <w:rFonts w:cs="Calibri"/>
          <w:b/>
          <w:bCs/>
          <w:color w:val="000000"/>
          <w:szCs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2479"/>
        <w:gridCol w:w="2370"/>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418"/>
        <w:gridCol w:w="418"/>
        <w:gridCol w:w="419"/>
        <w:gridCol w:w="418"/>
        <w:gridCol w:w="380"/>
      </w:tblGrid>
      <w:tr w:rsidR="00BB4D28" w:rsidRPr="00D64DEF" w14:paraId="442AC526" w14:textId="77777777" w:rsidTr="00A667D2">
        <w:trPr>
          <w:trHeight w:hRule="exact" w:val="494"/>
        </w:trPr>
        <w:tc>
          <w:tcPr>
            <w:tcW w:w="348" w:type="dxa"/>
            <w:vMerge w:val="restart"/>
            <w:shd w:val="clear" w:color="000000" w:fill="D9D9D9"/>
            <w:tcMar>
              <w:left w:w="40" w:type="dxa"/>
              <w:right w:w="40" w:type="dxa"/>
            </w:tcMar>
            <w:vAlign w:val="center"/>
          </w:tcPr>
          <w:p w14:paraId="21ADB065"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İP No</w:t>
            </w:r>
          </w:p>
        </w:tc>
        <w:tc>
          <w:tcPr>
            <w:tcW w:w="2479" w:type="dxa"/>
            <w:vMerge w:val="restart"/>
            <w:shd w:val="clear" w:color="000000" w:fill="D9D9D9"/>
            <w:tcMar>
              <w:left w:w="40" w:type="dxa"/>
              <w:right w:w="40" w:type="dxa"/>
            </w:tcMar>
            <w:vAlign w:val="center"/>
          </w:tcPr>
          <w:p w14:paraId="1F54DED2"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İş Paketlerinin Adı ve Tanımı</w:t>
            </w:r>
          </w:p>
        </w:tc>
        <w:tc>
          <w:tcPr>
            <w:tcW w:w="2370" w:type="dxa"/>
            <w:vMerge w:val="restart"/>
            <w:shd w:val="clear" w:color="000000" w:fill="D9D9D9"/>
            <w:tcMar>
              <w:left w:w="40" w:type="dxa"/>
              <w:right w:w="40" w:type="dxa"/>
            </w:tcMar>
            <w:vAlign w:val="center"/>
          </w:tcPr>
          <w:p w14:paraId="15F4E6BF" w14:textId="77777777" w:rsidR="00BB4D28" w:rsidRPr="00D64DEF" w:rsidRDefault="00BB4D28"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Kim</w:t>
            </w:r>
            <w:r w:rsidR="00116EC5" w:rsidRPr="00D64DEF">
              <w:rPr>
                <w:rFonts w:cs="Calibri"/>
                <w:b/>
                <w:bCs/>
                <w:color w:val="000000"/>
                <w:szCs w:val="22"/>
                <w:lang w:val="tr-TR" w:eastAsia="tr-TR"/>
              </w:rPr>
              <w:t>(</w:t>
            </w:r>
            <w:r w:rsidRPr="00D64DEF">
              <w:rPr>
                <w:rFonts w:cs="Calibri"/>
                <w:b/>
                <w:bCs/>
                <w:color w:val="000000"/>
                <w:szCs w:val="22"/>
                <w:lang w:val="tr-TR" w:eastAsia="tr-TR"/>
              </w:rPr>
              <w:t>ler</w:t>
            </w:r>
            <w:r w:rsidR="00116EC5" w:rsidRPr="00D64DEF">
              <w:rPr>
                <w:rFonts w:cs="Calibri"/>
                <w:b/>
                <w:bCs/>
                <w:color w:val="000000"/>
                <w:szCs w:val="22"/>
                <w:lang w:val="tr-TR" w:eastAsia="tr-TR"/>
              </w:rPr>
              <w:t>)</w:t>
            </w:r>
            <w:r w:rsidRPr="00D64DEF">
              <w:rPr>
                <w:rFonts w:cs="Calibri"/>
                <w:b/>
                <w:bCs/>
                <w:color w:val="000000"/>
                <w:szCs w:val="22"/>
                <w:lang w:val="tr-TR" w:eastAsia="tr-TR"/>
              </w:rPr>
              <w:t xml:space="preserve"> Tarafından Gerçekleştirileceği</w:t>
            </w:r>
          </w:p>
        </w:tc>
        <w:tc>
          <w:tcPr>
            <w:tcW w:w="10000" w:type="dxa"/>
            <w:gridSpan w:val="24"/>
            <w:shd w:val="clear" w:color="000000" w:fill="D9D9D9"/>
            <w:tcMar>
              <w:left w:w="40" w:type="dxa"/>
              <w:right w:w="40" w:type="dxa"/>
            </w:tcMar>
            <w:vAlign w:val="center"/>
          </w:tcPr>
          <w:p w14:paraId="6F44F9A9" w14:textId="77777777" w:rsidR="00BB4D28" w:rsidRPr="00D64DEF" w:rsidRDefault="00BB4D28" w:rsidP="00373BFD">
            <w:pPr>
              <w:widowControl/>
              <w:suppressAutoHyphens w:val="0"/>
              <w:ind w:right="-502"/>
              <w:contextualSpacing/>
              <w:jc w:val="center"/>
              <w:rPr>
                <w:rFonts w:cs="Calibri"/>
                <w:b/>
                <w:bCs/>
                <w:color w:val="000000"/>
                <w:szCs w:val="22"/>
                <w:lang w:val="tr-TR" w:eastAsia="tr-TR"/>
              </w:rPr>
            </w:pPr>
            <w:r w:rsidRPr="00D64DEF">
              <w:rPr>
                <w:rFonts w:cs="Calibri"/>
                <w:b/>
                <w:bCs/>
                <w:color w:val="000000"/>
                <w:szCs w:val="22"/>
                <w:lang w:val="tr-TR" w:eastAsia="tr-TR"/>
              </w:rPr>
              <w:t>AYLAR</w:t>
            </w:r>
          </w:p>
        </w:tc>
      </w:tr>
      <w:tr w:rsidR="00457D3B" w:rsidRPr="00D64DEF" w14:paraId="0C917BE6" w14:textId="77777777" w:rsidTr="00A667D2">
        <w:trPr>
          <w:trHeight w:val="74"/>
        </w:trPr>
        <w:tc>
          <w:tcPr>
            <w:tcW w:w="348" w:type="dxa"/>
            <w:vMerge/>
            <w:tcMar>
              <w:left w:w="40" w:type="dxa"/>
              <w:right w:w="40" w:type="dxa"/>
            </w:tcMar>
            <w:vAlign w:val="center"/>
          </w:tcPr>
          <w:p w14:paraId="37DA2D47" w14:textId="77777777" w:rsidR="00457D3B" w:rsidRPr="00D64DEF" w:rsidRDefault="00457D3B" w:rsidP="00373BFD">
            <w:pPr>
              <w:widowControl/>
              <w:suppressAutoHyphens w:val="0"/>
              <w:contextualSpacing/>
              <w:rPr>
                <w:rFonts w:cs="Calibri"/>
                <w:b/>
                <w:bCs/>
                <w:color w:val="000000"/>
                <w:szCs w:val="22"/>
                <w:lang w:val="tr-TR" w:eastAsia="tr-TR"/>
              </w:rPr>
            </w:pPr>
          </w:p>
        </w:tc>
        <w:tc>
          <w:tcPr>
            <w:tcW w:w="2479" w:type="dxa"/>
            <w:vMerge/>
            <w:tcMar>
              <w:left w:w="40" w:type="dxa"/>
              <w:right w:w="40" w:type="dxa"/>
            </w:tcMar>
            <w:vAlign w:val="center"/>
          </w:tcPr>
          <w:p w14:paraId="4807DAE7" w14:textId="77777777" w:rsidR="00457D3B" w:rsidRPr="00D64DEF" w:rsidRDefault="00457D3B" w:rsidP="00373BFD">
            <w:pPr>
              <w:widowControl/>
              <w:suppressAutoHyphens w:val="0"/>
              <w:contextualSpacing/>
              <w:rPr>
                <w:rFonts w:cs="Calibri"/>
                <w:b/>
                <w:bCs/>
                <w:color w:val="000000"/>
                <w:szCs w:val="22"/>
                <w:lang w:val="tr-TR" w:eastAsia="tr-TR"/>
              </w:rPr>
            </w:pPr>
          </w:p>
        </w:tc>
        <w:tc>
          <w:tcPr>
            <w:tcW w:w="2370" w:type="dxa"/>
            <w:vMerge/>
            <w:tcMar>
              <w:left w:w="40" w:type="dxa"/>
              <w:right w:w="40" w:type="dxa"/>
            </w:tcMar>
            <w:vAlign w:val="center"/>
          </w:tcPr>
          <w:p w14:paraId="7065AF26" w14:textId="77777777" w:rsidR="00457D3B" w:rsidRPr="00D64DEF" w:rsidRDefault="00457D3B" w:rsidP="00373BFD">
            <w:pPr>
              <w:widowControl/>
              <w:suppressAutoHyphens w:val="0"/>
              <w:contextualSpacing/>
              <w:rPr>
                <w:rFonts w:cs="Calibri"/>
                <w:b/>
                <w:bCs/>
                <w:color w:val="000000"/>
                <w:szCs w:val="22"/>
                <w:lang w:val="tr-TR" w:eastAsia="tr-TR"/>
              </w:rPr>
            </w:pPr>
          </w:p>
        </w:tc>
        <w:tc>
          <w:tcPr>
            <w:tcW w:w="418" w:type="dxa"/>
            <w:shd w:val="clear" w:color="000000" w:fill="D9D9D9"/>
            <w:tcMar>
              <w:left w:w="40" w:type="dxa"/>
              <w:right w:w="40" w:type="dxa"/>
            </w:tcMar>
            <w:vAlign w:val="center"/>
          </w:tcPr>
          <w:p w14:paraId="07FD3FD7"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w:t>
            </w:r>
          </w:p>
        </w:tc>
        <w:tc>
          <w:tcPr>
            <w:tcW w:w="419" w:type="dxa"/>
            <w:shd w:val="clear" w:color="000000" w:fill="D9D9D9"/>
            <w:tcMar>
              <w:left w:w="40" w:type="dxa"/>
              <w:right w:w="40" w:type="dxa"/>
            </w:tcMar>
            <w:vAlign w:val="center"/>
          </w:tcPr>
          <w:p w14:paraId="1986D879"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w:t>
            </w:r>
          </w:p>
        </w:tc>
        <w:tc>
          <w:tcPr>
            <w:tcW w:w="418" w:type="dxa"/>
            <w:shd w:val="clear" w:color="000000" w:fill="D9D9D9"/>
            <w:tcMar>
              <w:left w:w="40" w:type="dxa"/>
              <w:right w:w="40" w:type="dxa"/>
            </w:tcMar>
            <w:vAlign w:val="center"/>
          </w:tcPr>
          <w:p w14:paraId="652B6ABA"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3</w:t>
            </w:r>
          </w:p>
        </w:tc>
        <w:tc>
          <w:tcPr>
            <w:tcW w:w="418" w:type="dxa"/>
            <w:shd w:val="clear" w:color="000000" w:fill="D9D9D9"/>
            <w:tcMar>
              <w:left w:w="40" w:type="dxa"/>
              <w:right w:w="40" w:type="dxa"/>
            </w:tcMar>
            <w:vAlign w:val="center"/>
          </w:tcPr>
          <w:p w14:paraId="4DAA5A6E"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4</w:t>
            </w:r>
          </w:p>
        </w:tc>
        <w:tc>
          <w:tcPr>
            <w:tcW w:w="418" w:type="dxa"/>
            <w:shd w:val="clear" w:color="000000" w:fill="D9D9D9"/>
            <w:tcMar>
              <w:left w:w="40" w:type="dxa"/>
              <w:right w:w="40" w:type="dxa"/>
            </w:tcMar>
            <w:vAlign w:val="center"/>
          </w:tcPr>
          <w:p w14:paraId="1B5C0747"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5</w:t>
            </w:r>
          </w:p>
        </w:tc>
        <w:tc>
          <w:tcPr>
            <w:tcW w:w="419" w:type="dxa"/>
            <w:shd w:val="clear" w:color="000000" w:fill="D9D9D9"/>
            <w:tcMar>
              <w:left w:w="40" w:type="dxa"/>
              <w:right w:w="40" w:type="dxa"/>
            </w:tcMar>
            <w:vAlign w:val="center"/>
          </w:tcPr>
          <w:p w14:paraId="348FF60D"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6</w:t>
            </w:r>
          </w:p>
        </w:tc>
        <w:tc>
          <w:tcPr>
            <w:tcW w:w="418" w:type="dxa"/>
            <w:shd w:val="clear" w:color="000000" w:fill="D9D9D9"/>
            <w:tcMar>
              <w:left w:w="40" w:type="dxa"/>
              <w:right w:w="40" w:type="dxa"/>
            </w:tcMar>
            <w:vAlign w:val="center"/>
          </w:tcPr>
          <w:p w14:paraId="11DF2099"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7</w:t>
            </w:r>
          </w:p>
        </w:tc>
        <w:tc>
          <w:tcPr>
            <w:tcW w:w="418" w:type="dxa"/>
            <w:shd w:val="clear" w:color="000000" w:fill="D9D9D9"/>
            <w:tcMar>
              <w:left w:w="40" w:type="dxa"/>
              <w:right w:w="40" w:type="dxa"/>
            </w:tcMar>
            <w:vAlign w:val="center"/>
          </w:tcPr>
          <w:p w14:paraId="37F2592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8</w:t>
            </w:r>
          </w:p>
        </w:tc>
        <w:tc>
          <w:tcPr>
            <w:tcW w:w="418" w:type="dxa"/>
            <w:shd w:val="clear" w:color="000000" w:fill="D9D9D9"/>
            <w:tcMar>
              <w:left w:w="40" w:type="dxa"/>
              <w:right w:w="40" w:type="dxa"/>
            </w:tcMar>
            <w:vAlign w:val="center"/>
          </w:tcPr>
          <w:p w14:paraId="6754447A"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9</w:t>
            </w:r>
          </w:p>
        </w:tc>
        <w:tc>
          <w:tcPr>
            <w:tcW w:w="419" w:type="dxa"/>
            <w:shd w:val="clear" w:color="000000" w:fill="D9D9D9"/>
            <w:tcMar>
              <w:left w:w="40" w:type="dxa"/>
              <w:right w:w="40" w:type="dxa"/>
            </w:tcMar>
            <w:vAlign w:val="center"/>
          </w:tcPr>
          <w:p w14:paraId="26D3E572"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10</w:t>
            </w:r>
          </w:p>
        </w:tc>
        <w:tc>
          <w:tcPr>
            <w:tcW w:w="418" w:type="dxa"/>
            <w:shd w:val="clear" w:color="000000" w:fill="D9D9D9"/>
            <w:tcMar>
              <w:left w:w="40" w:type="dxa"/>
              <w:right w:w="40" w:type="dxa"/>
            </w:tcMar>
            <w:vAlign w:val="center"/>
          </w:tcPr>
          <w:p w14:paraId="2A161A30"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11</w:t>
            </w:r>
          </w:p>
        </w:tc>
        <w:tc>
          <w:tcPr>
            <w:tcW w:w="418" w:type="dxa"/>
            <w:shd w:val="clear" w:color="000000" w:fill="D9D9D9"/>
            <w:tcMar>
              <w:left w:w="40" w:type="dxa"/>
              <w:right w:w="40" w:type="dxa"/>
            </w:tcMar>
            <w:vAlign w:val="center"/>
          </w:tcPr>
          <w:p w14:paraId="2CF759C3"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12</w:t>
            </w:r>
          </w:p>
        </w:tc>
        <w:tc>
          <w:tcPr>
            <w:tcW w:w="418" w:type="dxa"/>
            <w:shd w:val="clear" w:color="000000" w:fill="D9D9D9"/>
            <w:tcMar>
              <w:left w:w="40" w:type="dxa"/>
              <w:right w:w="40" w:type="dxa"/>
            </w:tcMar>
            <w:vAlign w:val="center"/>
          </w:tcPr>
          <w:p w14:paraId="283B5BC4"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13</w:t>
            </w:r>
          </w:p>
        </w:tc>
        <w:tc>
          <w:tcPr>
            <w:tcW w:w="419" w:type="dxa"/>
            <w:shd w:val="clear" w:color="000000" w:fill="D9D9D9"/>
            <w:tcMar>
              <w:left w:w="40" w:type="dxa"/>
              <w:right w:w="40" w:type="dxa"/>
            </w:tcMar>
            <w:vAlign w:val="center"/>
          </w:tcPr>
          <w:p w14:paraId="083C4473"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14</w:t>
            </w:r>
          </w:p>
        </w:tc>
        <w:tc>
          <w:tcPr>
            <w:tcW w:w="418" w:type="dxa"/>
            <w:shd w:val="clear" w:color="000000" w:fill="D9D9D9"/>
            <w:tcMar>
              <w:left w:w="40" w:type="dxa"/>
              <w:right w:w="40" w:type="dxa"/>
            </w:tcMar>
            <w:vAlign w:val="center"/>
          </w:tcPr>
          <w:p w14:paraId="0B1AA5E1"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15</w:t>
            </w:r>
          </w:p>
        </w:tc>
        <w:tc>
          <w:tcPr>
            <w:tcW w:w="418" w:type="dxa"/>
            <w:shd w:val="clear" w:color="000000" w:fill="D9D9D9"/>
            <w:tcMar>
              <w:left w:w="40" w:type="dxa"/>
              <w:right w:w="40" w:type="dxa"/>
            </w:tcMar>
            <w:vAlign w:val="center"/>
          </w:tcPr>
          <w:p w14:paraId="185A61C3"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16</w:t>
            </w:r>
          </w:p>
        </w:tc>
        <w:tc>
          <w:tcPr>
            <w:tcW w:w="418" w:type="dxa"/>
            <w:shd w:val="clear" w:color="000000" w:fill="D9D9D9"/>
            <w:tcMar>
              <w:left w:w="40" w:type="dxa"/>
              <w:right w:w="40" w:type="dxa"/>
            </w:tcMar>
            <w:vAlign w:val="center"/>
          </w:tcPr>
          <w:p w14:paraId="5E653215"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17</w:t>
            </w:r>
          </w:p>
        </w:tc>
        <w:tc>
          <w:tcPr>
            <w:tcW w:w="419" w:type="dxa"/>
            <w:shd w:val="clear" w:color="000000" w:fill="D9D9D9"/>
            <w:tcMar>
              <w:left w:w="40" w:type="dxa"/>
              <w:right w:w="40" w:type="dxa"/>
            </w:tcMar>
            <w:vAlign w:val="center"/>
          </w:tcPr>
          <w:p w14:paraId="6B3F2AF7"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18</w:t>
            </w:r>
          </w:p>
        </w:tc>
        <w:tc>
          <w:tcPr>
            <w:tcW w:w="418" w:type="dxa"/>
            <w:shd w:val="clear" w:color="000000" w:fill="D9D9D9"/>
            <w:tcMar>
              <w:left w:w="40" w:type="dxa"/>
              <w:right w:w="40" w:type="dxa"/>
            </w:tcMar>
            <w:vAlign w:val="center"/>
          </w:tcPr>
          <w:p w14:paraId="71602FAD"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19</w:t>
            </w:r>
          </w:p>
        </w:tc>
        <w:tc>
          <w:tcPr>
            <w:tcW w:w="418" w:type="dxa"/>
            <w:shd w:val="clear" w:color="000000" w:fill="D9D9D9"/>
            <w:tcMar>
              <w:left w:w="40" w:type="dxa"/>
              <w:right w:w="40" w:type="dxa"/>
            </w:tcMar>
            <w:vAlign w:val="center"/>
          </w:tcPr>
          <w:p w14:paraId="1211FA0F"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20</w:t>
            </w:r>
          </w:p>
        </w:tc>
        <w:tc>
          <w:tcPr>
            <w:tcW w:w="418" w:type="dxa"/>
            <w:shd w:val="clear" w:color="000000" w:fill="D9D9D9"/>
            <w:tcMar>
              <w:left w:w="40" w:type="dxa"/>
              <w:right w:w="40" w:type="dxa"/>
            </w:tcMar>
            <w:vAlign w:val="center"/>
          </w:tcPr>
          <w:p w14:paraId="56B2CED0"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21</w:t>
            </w:r>
          </w:p>
        </w:tc>
        <w:tc>
          <w:tcPr>
            <w:tcW w:w="419" w:type="dxa"/>
            <w:shd w:val="clear" w:color="000000" w:fill="D9D9D9"/>
            <w:tcMar>
              <w:left w:w="40" w:type="dxa"/>
              <w:right w:w="40" w:type="dxa"/>
            </w:tcMar>
            <w:vAlign w:val="center"/>
          </w:tcPr>
          <w:p w14:paraId="24B4F8B3"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22</w:t>
            </w:r>
          </w:p>
        </w:tc>
        <w:tc>
          <w:tcPr>
            <w:tcW w:w="418" w:type="dxa"/>
            <w:shd w:val="clear" w:color="000000" w:fill="D9D9D9"/>
            <w:tcMar>
              <w:left w:w="40" w:type="dxa"/>
              <w:right w:w="40" w:type="dxa"/>
            </w:tcMar>
            <w:vAlign w:val="center"/>
          </w:tcPr>
          <w:p w14:paraId="4DB5BD86"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23</w:t>
            </w:r>
          </w:p>
        </w:tc>
        <w:tc>
          <w:tcPr>
            <w:tcW w:w="378" w:type="dxa"/>
            <w:shd w:val="clear" w:color="000000" w:fill="D9D9D9"/>
            <w:tcMar>
              <w:left w:w="40" w:type="dxa"/>
              <w:right w:w="40" w:type="dxa"/>
            </w:tcMar>
            <w:vAlign w:val="center"/>
          </w:tcPr>
          <w:p w14:paraId="503496FE" w14:textId="77777777" w:rsidR="00457D3B" w:rsidRPr="00D64DEF" w:rsidRDefault="00457D3B" w:rsidP="00373BFD">
            <w:pPr>
              <w:widowControl/>
              <w:suppressAutoHyphens w:val="0"/>
              <w:contextualSpacing/>
              <w:jc w:val="center"/>
              <w:rPr>
                <w:rFonts w:cs="Calibri"/>
                <w:b/>
                <w:bCs/>
                <w:color w:val="000000"/>
                <w:szCs w:val="22"/>
                <w:lang w:val="tr-TR" w:eastAsia="tr-TR"/>
              </w:rPr>
            </w:pPr>
            <w:r w:rsidRPr="00D64DEF">
              <w:rPr>
                <w:rFonts w:cs="Calibri"/>
                <w:b/>
                <w:bCs/>
                <w:color w:val="000000"/>
                <w:szCs w:val="22"/>
                <w:lang w:val="tr-TR" w:eastAsia="tr-TR"/>
              </w:rPr>
              <w:t>24</w:t>
            </w:r>
          </w:p>
        </w:tc>
      </w:tr>
      <w:tr w:rsidR="00457D3B" w:rsidRPr="00D64DEF" w14:paraId="1BC6DC50" w14:textId="77777777" w:rsidTr="00A667D2">
        <w:trPr>
          <w:trHeight w:val="657"/>
        </w:trPr>
        <w:tc>
          <w:tcPr>
            <w:tcW w:w="348" w:type="dxa"/>
            <w:shd w:val="clear" w:color="auto" w:fill="auto"/>
            <w:tcMar>
              <w:left w:w="40" w:type="dxa"/>
              <w:right w:w="40" w:type="dxa"/>
            </w:tcMar>
            <w:vAlign w:val="center"/>
          </w:tcPr>
          <w:p w14:paraId="444AD011"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2479" w:type="dxa"/>
            <w:shd w:val="clear" w:color="auto" w:fill="auto"/>
            <w:tcMar>
              <w:left w:w="40" w:type="dxa"/>
              <w:right w:w="40" w:type="dxa"/>
            </w:tcMar>
            <w:vAlign w:val="center"/>
          </w:tcPr>
          <w:p w14:paraId="051CE7C8"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2370" w:type="dxa"/>
            <w:shd w:val="clear" w:color="auto" w:fill="auto"/>
            <w:tcMar>
              <w:left w:w="40" w:type="dxa"/>
              <w:right w:w="40" w:type="dxa"/>
            </w:tcMar>
            <w:vAlign w:val="center"/>
          </w:tcPr>
          <w:p w14:paraId="40F4A1B2" w14:textId="77777777" w:rsidR="00457D3B" w:rsidRPr="00D64DEF" w:rsidRDefault="00457D3B" w:rsidP="000A2A82">
            <w:pPr>
              <w:widowControl/>
              <w:suppressAutoHyphens w:val="0"/>
              <w:spacing w:line="360" w:lineRule="auto"/>
              <w:contextualSpacing/>
              <w:rPr>
                <w:rFonts w:cs="Calibri"/>
                <w:bCs/>
                <w:color w:val="000000"/>
                <w:szCs w:val="22"/>
                <w:lang w:val="tr-TR" w:eastAsia="tr-TR"/>
              </w:rPr>
            </w:pPr>
          </w:p>
        </w:tc>
        <w:tc>
          <w:tcPr>
            <w:tcW w:w="418" w:type="dxa"/>
            <w:shd w:val="clear" w:color="auto" w:fill="auto"/>
            <w:tcMar>
              <w:left w:w="40" w:type="dxa"/>
              <w:right w:w="40" w:type="dxa"/>
            </w:tcMar>
            <w:vAlign w:val="center"/>
          </w:tcPr>
          <w:p w14:paraId="03EC12C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299A32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B14EBD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CA8FE7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A37B14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599405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3464F5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B5F124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94DEF5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DE2AAA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BB9934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954A12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EB7272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3655EF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2F980F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8D6B13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F59917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A2ED0E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11046B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876BC4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E2257D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690E81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0238B8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3EAD5C9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59A7AFDE" w14:textId="77777777" w:rsidTr="00A667D2">
        <w:trPr>
          <w:trHeight w:val="657"/>
        </w:trPr>
        <w:tc>
          <w:tcPr>
            <w:tcW w:w="348" w:type="dxa"/>
            <w:shd w:val="clear" w:color="auto" w:fill="auto"/>
            <w:tcMar>
              <w:left w:w="40" w:type="dxa"/>
              <w:right w:w="40" w:type="dxa"/>
            </w:tcMar>
            <w:vAlign w:val="center"/>
          </w:tcPr>
          <w:p w14:paraId="36FEA46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61F5FE3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3526C5B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B7CFF9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565F71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3C5A9F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115420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792678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69A51E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943E22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C48D67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157EE8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56617A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8A5D8A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D76467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D7AAA3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5E1999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ACCF40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3BA1AF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5A9439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9927A6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36EA1F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649B90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54B67D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8DC063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BE734A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1FDC189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075E743F" w14:textId="77777777" w:rsidTr="00A667D2">
        <w:trPr>
          <w:trHeight w:val="657"/>
        </w:trPr>
        <w:tc>
          <w:tcPr>
            <w:tcW w:w="348" w:type="dxa"/>
            <w:shd w:val="clear" w:color="auto" w:fill="auto"/>
            <w:tcMar>
              <w:left w:w="40" w:type="dxa"/>
              <w:right w:w="40" w:type="dxa"/>
            </w:tcMar>
            <w:vAlign w:val="center"/>
          </w:tcPr>
          <w:p w14:paraId="1112CA2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18E18F8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204C470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94E6DC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0D5492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1640DF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677E04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FE38B5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7662F8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639FF1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9FD212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EECB2C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99424B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351237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ACAAC2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3A394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0B4BAC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06E378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F557B6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D6C093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4A9706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34AADF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30172B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99AABF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DC452F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FAF899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7C3E917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6EBBE6F4" w14:textId="77777777" w:rsidTr="00A667D2">
        <w:trPr>
          <w:trHeight w:val="657"/>
        </w:trPr>
        <w:tc>
          <w:tcPr>
            <w:tcW w:w="348" w:type="dxa"/>
            <w:shd w:val="clear" w:color="auto" w:fill="auto"/>
            <w:tcMar>
              <w:left w:w="40" w:type="dxa"/>
              <w:right w:w="40" w:type="dxa"/>
            </w:tcMar>
            <w:vAlign w:val="center"/>
          </w:tcPr>
          <w:p w14:paraId="4D9E406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4B1A372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47C32E7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5DB17E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131A08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7E78B0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8CD18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F43363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082985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D1B37B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834655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D20342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77DF14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59DBE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FB37D2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3D4BA8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30393F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B50784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922CD7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731961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456CE5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37848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9E2FD9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428451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7EEF05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48674B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65399FF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471A0347" w14:textId="77777777" w:rsidTr="00A667D2">
        <w:trPr>
          <w:trHeight w:val="657"/>
        </w:trPr>
        <w:tc>
          <w:tcPr>
            <w:tcW w:w="348" w:type="dxa"/>
            <w:shd w:val="clear" w:color="auto" w:fill="auto"/>
            <w:tcMar>
              <w:left w:w="40" w:type="dxa"/>
              <w:right w:w="40" w:type="dxa"/>
            </w:tcMar>
            <w:vAlign w:val="center"/>
          </w:tcPr>
          <w:p w14:paraId="39981F5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1BF8356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1C24E17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DE99B0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5ECE90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CB4A60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953523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C8697E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27E0CC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8BCE6F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1F46B5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8C5CC0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7302A7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DD8F01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67E8CC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FEC590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1920697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B7AC0B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F40E99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84DA13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552E9BB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818822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F455D9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323706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19BC20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F6FA9F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09D8394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7735ACE0" w14:textId="77777777" w:rsidTr="00A667D2">
        <w:trPr>
          <w:trHeight w:val="679"/>
        </w:trPr>
        <w:tc>
          <w:tcPr>
            <w:tcW w:w="348" w:type="dxa"/>
            <w:shd w:val="clear" w:color="auto" w:fill="auto"/>
            <w:tcMar>
              <w:left w:w="40" w:type="dxa"/>
              <w:right w:w="40" w:type="dxa"/>
            </w:tcMar>
            <w:vAlign w:val="center"/>
          </w:tcPr>
          <w:p w14:paraId="4BFC944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33D07D2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605EC89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F4321C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D72A01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175387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9036B4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337FC1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5CE715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BDE196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2814A4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50A5E2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9CBD7E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C25FCC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85E312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08FC7F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6F6DD5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7963C8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99DE74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9BE8AD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7DE2856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625561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65039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B472067"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22B2EEE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582F11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4B68313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r w:rsidR="00457D3B" w:rsidRPr="00D64DEF" w14:paraId="6A88473C" w14:textId="77777777" w:rsidTr="00A667D2">
        <w:trPr>
          <w:trHeight w:val="787"/>
        </w:trPr>
        <w:tc>
          <w:tcPr>
            <w:tcW w:w="348" w:type="dxa"/>
            <w:shd w:val="clear" w:color="auto" w:fill="auto"/>
            <w:tcMar>
              <w:left w:w="40" w:type="dxa"/>
              <w:right w:w="40" w:type="dxa"/>
            </w:tcMar>
            <w:vAlign w:val="center"/>
          </w:tcPr>
          <w:p w14:paraId="613604A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479" w:type="dxa"/>
            <w:shd w:val="clear" w:color="auto" w:fill="auto"/>
            <w:tcMar>
              <w:left w:w="40" w:type="dxa"/>
              <w:right w:w="40" w:type="dxa"/>
            </w:tcMar>
            <w:vAlign w:val="center"/>
          </w:tcPr>
          <w:p w14:paraId="705DA7D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2370" w:type="dxa"/>
            <w:shd w:val="clear" w:color="auto" w:fill="auto"/>
            <w:tcMar>
              <w:left w:w="40" w:type="dxa"/>
              <w:right w:w="40" w:type="dxa"/>
            </w:tcMar>
            <w:vAlign w:val="center"/>
          </w:tcPr>
          <w:p w14:paraId="53FC411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F59D78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4AD935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FAF0F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2F9E9B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28884370"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E8FE26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0EC49AD"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3D352A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D16C49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0D8061E5"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113858E6"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39B726B4"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254953E"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41EE3ACC"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B5284B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7B9594F"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7CA411D3"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3D4CBB99"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43C59E7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0F5C484B"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624E26A8"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9" w:type="dxa"/>
            <w:shd w:val="clear" w:color="auto" w:fill="auto"/>
            <w:tcMar>
              <w:left w:w="40" w:type="dxa"/>
              <w:right w:w="40" w:type="dxa"/>
            </w:tcMar>
            <w:vAlign w:val="center"/>
          </w:tcPr>
          <w:p w14:paraId="6B2DEAD2"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418" w:type="dxa"/>
            <w:shd w:val="clear" w:color="auto" w:fill="auto"/>
            <w:tcMar>
              <w:left w:w="40" w:type="dxa"/>
              <w:right w:w="40" w:type="dxa"/>
            </w:tcMar>
            <w:vAlign w:val="center"/>
          </w:tcPr>
          <w:p w14:paraId="5B967ACA"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c>
          <w:tcPr>
            <w:tcW w:w="378" w:type="dxa"/>
            <w:shd w:val="clear" w:color="auto" w:fill="auto"/>
            <w:tcMar>
              <w:left w:w="40" w:type="dxa"/>
              <w:right w:w="40" w:type="dxa"/>
            </w:tcMar>
            <w:vAlign w:val="center"/>
          </w:tcPr>
          <w:p w14:paraId="36F18501" w14:textId="77777777" w:rsidR="00457D3B" w:rsidRPr="00D64DEF" w:rsidRDefault="00457D3B" w:rsidP="000A2A82">
            <w:pPr>
              <w:widowControl/>
              <w:suppressAutoHyphens w:val="0"/>
              <w:spacing w:line="360" w:lineRule="auto"/>
              <w:contextualSpacing/>
              <w:rPr>
                <w:rFonts w:cs="Calibri"/>
                <w:color w:val="000000"/>
                <w:szCs w:val="22"/>
                <w:lang w:val="tr-TR" w:eastAsia="tr-TR"/>
              </w:rPr>
            </w:pPr>
          </w:p>
        </w:tc>
      </w:tr>
    </w:tbl>
    <w:p w14:paraId="0921BAC4" w14:textId="77777777" w:rsidR="000B71B3" w:rsidRPr="00D64DEF" w:rsidRDefault="000B71B3" w:rsidP="00373BFD">
      <w:pPr>
        <w:pStyle w:val="WW-NormalWeb1"/>
        <w:spacing w:before="0" w:after="0"/>
        <w:contextualSpacing/>
        <w:rPr>
          <w:rFonts w:cs="Calibri"/>
          <w:b/>
          <w:bCs/>
          <w:color w:val="000000"/>
          <w:szCs w:val="22"/>
        </w:rPr>
        <w:sectPr w:rsidR="000B71B3" w:rsidRPr="00D64DEF" w:rsidSect="00A667D2">
          <w:headerReference w:type="default" r:id="rId10"/>
          <w:footnotePr>
            <w:pos w:val="beneathText"/>
          </w:footnotePr>
          <w:pgSz w:w="16837" w:h="11899" w:orient="landscape"/>
          <w:pgMar w:top="851" w:right="851" w:bottom="697" w:left="567" w:header="567" w:footer="624" w:gutter="0"/>
          <w:cols w:space="708"/>
          <w:docGrid w:linePitch="360"/>
        </w:sectPr>
      </w:pPr>
    </w:p>
    <w:p w14:paraId="6E06AF3E" w14:textId="77777777" w:rsidR="00BB4D28" w:rsidRPr="00D64DEF" w:rsidRDefault="000B71B3" w:rsidP="00D44D21">
      <w:pPr>
        <w:pStyle w:val="Heading2"/>
        <w:rPr>
          <w:lang w:val="tr-TR"/>
        </w:rPr>
      </w:pPr>
      <w:r w:rsidRPr="00D64DEF">
        <w:rPr>
          <w:lang w:val="tr-TR"/>
        </w:rPr>
        <w:lastRenderedPageBreak/>
        <w:t>Başarı Ölçütleri</w:t>
      </w:r>
    </w:p>
    <w:p w14:paraId="117DC6A7" w14:textId="77777777" w:rsidR="00BB4D28" w:rsidRPr="00D64DEF" w:rsidRDefault="00BB4D28" w:rsidP="00373BFD">
      <w:pPr>
        <w:pStyle w:val="WW-NormalWeb1"/>
        <w:spacing w:before="0" w:after="0"/>
        <w:contextualSpacing/>
        <w:rPr>
          <w:rFonts w:cs="Calibri"/>
          <w:i/>
          <w:szCs w:val="22"/>
        </w:rPr>
      </w:pPr>
      <w:r w:rsidRPr="00D64DEF">
        <w:rPr>
          <w:rFonts w:cs="Calibri"/>
          <w:i/>
          <w:szCs w:val="22"/>
        </w:rPr>
        <w:t>Projenin tam anlamıyla başarıya ulaşmış sayılabilmesi için</w:t>
      </w:r>
      <w:r w:rsidRPr="00D64DEF">
        <w:rPr>
          <w:rFonts w:cs="Calibri"/>
          <w:i/>
          <w:szCs w:val="22"/>
          <w:lang w:eastAsia="tr-TR"/>
        </w:rPr>
        <w:t xml:space="preserve"> </w:t>
      </w:r>
      <w:r w:rsidRPr="00D64DEF">
        <w:rPr>
          <w:rFonts w:cs="Calibri"/>
          <w:bCs/>
          <w:i/>
          <w:szCs w:val="22"/>
          <w:lang w:eastAsia="tr-TR"/>
        </w:rPr>
        <w:t>İş-Zaman Çizelgesinde</w:t>
      </w:r>
      <w:r w:rsidRPr="00D64DEF">
        <w:rPr>
          <w:rFonts w:cs="Calibri"/>
          <w:i/>
          <w:szCs w:val="22"/>
          <w:lang w:eastAsia="tr-TR"/>
        </w:rPr>
        <w:t xml:space="preserve"> yer alan</w:t>
      </w:r>
      <w:r w:rsidRPr="00D64DEF">
        <w:rPr>
          <w:rFonts w:cs="Calibri"/>
          <w:i/>
          <w:szCs w:val="22"/>
        </w:rPr>
        <w:t xml:space="preserve"> her bir ana iş p</w:t>
      </w:r>
      <w:r w:rsidR="00B90202" w:rsidRPr="00D64DEF">
        <w:rPr>
          <w:rFonts w:cs="Calibri"/>
          <w:i/>
          <w:szCs w:val="22"/>
        </w:rPr>
        <w:t xml:space="preserve">aketinin hedefi, başarı ölçütü </w:t>
      </w:r>
      <w:r w:rsidR="00F8421B" w:rsidRPr="00D64DEF">
        <w:rPr>
          <w:rFonts w:cs="Calibri"/>
          <w:i/>
          <w:szCs w:val="22"/>
        </w:rPr>
        <w:t>ve</w:t>
      </w:r>
      <w:r w:rsidR="00EC451C" w:rsidRPr="00D64DEF">
        <w:rPr>
          <w:rFonts w:cs="Calibri"/>
          <w:i/>
          <w:szCs w:val="22"/>
        </w:rPr>
        <w:t xml:space="preserve"> projenin başarısındaki önem derecesi aşağıdaki </w:t>
      </w:r>
      <w:r w:rsidRPr="00D64DEF">
        <w:rPr>
          <w:rFonts w:cs="Calibri"/>
          <w:bCs/>
          <w:i/>
          <w:szCs w:val="22"/>
        </w:rPr>
        <w:t>Başarı Ölçütleri Tablosu</w:t>
      </w:r>
      <w:r w:rsidRPr="00D64DEF">
        <w:rPr>
          <w:rFonts w:cs="Calibri"/>
          <w:i/>
          <w:szCs w:val="22"/>
        </w:rPr>
        <w:t>’nda belirtilir.</w:t>
      </w:r>
    </w:p>
    <w:p w14:paraId="213AA227" w14:textId="77777777" w:rsidR="00F8421B" w:rsidRPr="00D64DEF" w:rsidRDefault="00F8421B" w:rsidP="00373BFD">
      <w:pPr>
        <w:pStyle w:val="WW-NormalWeb1"/>
        <w:spacing w:before="0" w:after="0"/>
        <w:contextualSpacing/>
        <w:rPr>
          <w:rFonts w:cs="Calibri"/>
          <w:i/>
          <w:szCs w:val="22"/>
        </w:rPr>
      </w:pPr>
    </w:p>
    <w:p w14:paraId="616B6F75" w14:textId="77777777" w:rsidR="00BB4D28" w:rsidRPr="00D64DEF" w:rsidRDefault="00BB4D28" w:rsidP="00373BFD">
      <w:pPr>
        <w:pStyle w:val="WW-NormalWeb1"/>
        <w:spacing w:before="0" w:after="0"/>
        <w:contextualSpacing/>
        <w:rPr>
          <w:rFonts w:cs="Calibri"/>
          <w:szCs w:val="22"/>
        </w:rPr>
      </w:pPr>
      <w:r w:rsidRPr="00D64DEF">
        <w:rPr>
          <w:rFonts w:cs="Calibri"/>
          <w:i/>
          <w:szCs w:val="22"/>
        </w:rPr>
        <w:t>Başarı ölçütü olarak her bir iş paketinin hangi kriterleri sağladığında başarılı sayılacağı açıklanır. Başarı ölçütü, ölçülebilir ve izlenebilir nitelikte olacak şekilde nicel veya nitel ölçütlerle (ifade, sayı, yüzde</w:t>
      </w:r>
      <w:r w:rsidR="00116EC5" w:rsidRPr="00D64DEF">
        <w:rPr>
          <w:rFonts w:cs="Calibri"/>
          <w:i/>
          <w:szCs w:val="22"/>
        </w:rPr>
        <w:t>,</w:t>
      </w:r>
      <w:r w:rsidRPr="00D64DEF">
        <w:rPr>
          <w:rFonts w:cs="Calibri"/>
          <w:i/>
          <w:szCs w:val="22"/>
        </w:rPr>
        <w:t xml:space="preserve"> vb.) belirtilir</w:t>
      </w:r>
      <w:r w:rsidRPr="00D64DEF">
        <w:rPr>
          <w:rFonts w:cs="Calibri"/>
          <w:szCs w:val="22"/>
        </w:rPr>
        <w:t>.</w:t>
      </w:r>
    </w:p>
    <w:p w14:paraId="719FCBAB"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BAŞARI ÖLÇÜTLERİ TABLOSU (*)</w:t>
      </w:r>
    </w:p>
    <w:tbl>
      <w:tblPr>
        <w:tblW w:w="494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3605"/>
        <w:gridCol w:w="3742"/>
        <w:gridCol w:w="1846"/>
      </w:tblGrid>
      <w:tr w:rsidR="00ED0A98" w:rsidRPr="00D64DEF" w14:paraId="383D5998" w14:textId="77777777" w:rsidTr="008505B2">
        <w:trPr>
          <w:trHeight w:val="423"/>
        </w:trPr>
        <w:tc>
          <w:tcPr>
            <w:tcW w:w="300" w:type="pct"/>
            <w:vMerge w:val="restart"/>
            <w:shd w:val="clear" w:color="auto" w:fill="D9D9D9"/>
            <w:noWrap/>
            <w:vAlign w:val="center"/>
          </w:tcPr>
          <w:p w14:paraId="1A555C1B"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İP No</w:t>
            </w:r>
          </w:p>
        </w:tc>
        <w:tc>
          <w:tcPr>
            <w:tcW w:w="1843" w:type="pct"/>
            <w:vMerge w:val="restart"/>
            <w:shd w:val="clear" w:color="auto" w:fill="D9D9D9"/>
            <w:vAlign w:val="center"/>
          </w:tcPr>
          <w:p w14:paraId="57BB2A62"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İş Paketi Hedefi</w:t>
            </w:r>
          </w:p>
        </w:tc>
        <w:tc>
          <w:tcPr>
            <w:tcW w:w="1913" w:type="pct"/>
            <w:vMerge w:val="restart"/>
            <w:shd w:val="clear" w:color="auto" w:fill="D9D9D9"/>
            <w:vAlign w:val="center"/>
          </w:tcPr>
          <w:p w14:paraId="4255E2BE"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Başarı Ölçütü</w:t>
            </w:r>
          </w:p>
        </w:tc>
        <w:tc>
          <w:tcPr>
            <w:tcW w:w="944" w:type="pct"/>
            <w:vMerge w:val="restart"/>
            <w:shd w:val="clear" w:color="auto" w:fill="D9D9D9"/>
            <w:noWrap/>
            <w:vAlign w:val="center"/>
          </w:tcPr>
          <w:p w14:paraId="73E87780" w14:textId="77777777" w:rsidR="00ED0A98" w:rsidRPr="00D64DEF" w:rsidRDefault="00ED0A98" w:rsidP="00373BFD">
            <w:pPr>
              <w:contextualSpacing/>
              <w:jc w:val="center"/>
              <w:rPr>
                <w:rFonts w:cs="Calibri"/>
                <w:b/>
                <w:bCs/>
                <w:szCs w:val="22"/>
                <w:lang w:val="tr-TR" w:eastAsia="tr-TR"/>
              </w:rPr>
            </w:pPr>
            <w:r w:rsidRPr="00D64DEF">
              <w:rPr>
                <w:rFonts w:cs="Calibri"/>
                <w:b/>
                <w:bCs/>
                <w:szCs w:val="22"/>
                <w:lang w:val="tr-TR" w:eastAsia="tr-TR"/>
              </w:rPr>
              <w:t>Projenin Başarısındaki Önemi (%)**</w:t>
            </w:r>
          </w:p>
        </w:tc>
      </w:tr>
      <w:tr w:rsidR="00ED0A98" w:rsidRPr="00D64DEF" w14:paraId="464CCFC3" w14:textId="77777777" w:rsidTr="002111B0">
        <w:trPr>
          <w:trHeight w:val="285"/>
        </w:trPr>
        <w:tc>
          <w:tcPr>
            <w:tcW w:w="300" w:type="pct"/>
            <w:vMerge/>
            <w:shd w:val="clear" w:color="auto" w:fill="D9D9D9"/>
            <w:noWrap/>
            <w:vAlign w:val="center"/>
          </w:tcPr>
          <w:p w14:paraId="24A2EBDF" w14:textId="77777777" w:rsidR="00ED0A98" w:rsidRPr="00D64DEF" w:rsidRDefault="00ED0A98" w:rsidP="00373BFD">
            <w:pPr>
              <w:contextualSpacing/>
              <w:jc w:val="center"/>
              <w:rPr>
                <w:rFonts w:cs="Calibri"/>
                <w:b/>
                <w:bCs/>
                <w:szCs w:val="22"/>
                <w:lang w:val="tr-TR" w:eastAsia="tr-TR"/>
              </w:rPr>
            </w:pPr>
          </w:p>
        </w:tc>
        <w:tc>
          <w:tcPr>
            <w:tcW w:w="1843" w:type="pct"/>
            <w:vMerge/>
            <w:shd w:val="clear" w:color="auto" w:fill="D9D9D9"/>
            <w:vAlign w:val="center"/>
          </w:tcPr>
          <w:p w14:paraId="193F80B6" w14:textId="77777777" w:rsidR="00ED0A98" w:rsidRPr="00D64DEF" w:rsidRDefault="00ED0A98" w:rsidP="00373BFD">
            <w:pPr>
              <w:contextualSpacing/>
              <w:jc w:val="center"/>
              <w:rPr>
                <w:rFonts w:cs="Calibri"/>
                <w:b/>
                <w:bCs/>
                <w:szCs w:val="22"/>
                <w:lang w:val="tr-TR" w:eastAsia="tr-TR"/>
              </w:rPr>
            </w:pPr>
          </w:p>
        </w:tc>
        <w:tc>
          <w:tcPr>
            <w:tcW w:w="1913" w:type="pct"/>
            <w:vMerge/>
            <w:shd w:val="clear" w:color="auto" w:fill="D9D9D9"/>
          </w:tcPr>
          <w:p w14:paraId="34399086" w14:textId="77777777" w:rsidR="00ED0A98" w:rsidRPr="00D64DEF" w:rsidRDefault="00ED0A98" w:rsidP="00373BFD">
            <w:pPr>
              <w:contextualSpacing/>
              <w:jc w:val="center"/>
              <w:rPr>
                <w:rFonts w:cs="Calibri"/>
                <w:b/>
                <w:bCs/>
                <w:szCs w:val="22"/>
                <w:lang w:val="tr-TR" w:eastAsia="tr-TR"/>
              </w:rPr>
            </w:pPr>
          </w:p>
        </w:tc>
        <w:tc>
          <w:tcPr>
            <w:tcW w:w="944" w:type="pct"/>
            <w:vMerge/>
            <w:shd w:val="clear" w:color="auto" w:fill="D9D9D9"/>
            <w:noWrap/>
            <w:vAlign w:val="center"/>
          </w:tcPr>
          <w:p w14:paraId="1F6A2652" w14:textId="77777777" w:rsidR="00ED0A98" w:rsidRPr="00D64DEF" w:rsidRDefault="00ED0A98" w:rsidP="00373BFD">
            <w:pPr>
              <w:contextualSpacing/>
              <w:jc w:val="center"/>
              <w:rPr>
                <w:rFonts w:cs="Calibri"/>
                <w:b/>
                <w:bCs/>
                <w:szCs w:val="22"/>
                <w:lang w:val="tr-TR" w:eastAsia="tr-TR"/>
              </w:rPr>
            </w:pPr>
          </w:p>
        </w:tc>
      </w:tr>
      <w:tr w:rsidR="00ED0A98" w:rsidRPr="00D64DEF" w14:paraId="3BE9C158" w14:textId="77777777" w:rsidTr="008505B2">
        <w:trPr>
          <w:trHeight w:val="556"/>
        </w:trPr>
        <w:tc>
          <w:tcPr>
            <w:tcW w:w="300" w:type="pct"/>
            <w:shd w:val="clear" w:color="auto" w:fill="auto"/>
            <w:noWrap/>
            <w:vAlign w:val="center"/>
          </w:tcPr>
          <w:p w14:paraId="0BCB399E"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0E6E2AB5" w14:textId="77777777" w:rsidR="00ED0A98" w:rsidRPr="00D64DEF" w:rsidRDefault="00ED0A98" w:rsidP="00373BFD">
            <w:pPr>
              <w:contextualSpacing/>
              <w:rPr>
                <w:rFonts w:cs="Calibri"/>
                <w:szCs w:val="22"/>
                <w:lang w:val="tr-TR" w:eastAsia="tr-TR"/>
              </w:rPr>
            </w:pPr>
          </w:p>
        </w:tc>
        <w:tc>
          <w:tcPr>
            <w:tcW w:w="1913" w:type="pct"/>
            <w:vAlign w:val="center"/>
          </w:tcPr>
          <w:p w14:paraId="33692018"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6301175A" w14:textId="77777777" w:rsidR="00ED0A98" w:rsidRPr="00D64DEF" w:rsidRDefault="00ED0A98" w:rsidP="00373BFD">
            <w:pPr>
              <w:contextualSpacing/>
              <w:rPr>
                <w:rFonts w:cs="Calibri"/>
                <w:szCs w:val="22"/>
                <w:lang w:val="tr-TR" w:eastAsia="tr-TR"/>
              </w:rPr>
            </w:pPr>
          </w:p>
        </w:tc>
      </w:tr>
      <w:tr w:rsidR="00ED0A98" w:rsidRPr="00D64DEF" w14:paraId="137FF1F8" w14:textId="77777777" w:rsidTr="008505B2">
        <w:trPr>
          <w:trHeight w:val="556"/>
        </w:trPr>
        <w:tc>
          <w:tcPr>
            <w:tcW w:w="300" w:type="pct"/>
            <w:shd w:val="clear" w:color="auto" w:fill="auto"/>
            <w:noWrap/>
            <w:vAlign w:val="center"/>
          </w:tcPr>
          <w:p w14:paraId="11AB2B28"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6EA35D5E" w14:textId="77777777" w:rsidR="00ED0A98" w:rsidRPr="00D64DEF" w:rsidRDefault="00ED0A98" w:rsidP="00373BFD">
            <w:pPr>
              <w:contextualSpacing/>
              <w:rPr>
                <w:rFonts w:cs="Calibri"/>
                <w:szCs w:val="22"/>
                <w:lang w:val="tr-TR" w:eastAsia="tr-TR"/>
              </w:rPr>
            </w:pPr>
          </w:p>
        </w:tc>
        <w:tc>
          <w:tcPr>
            <w:tcW w:w="1913" w:type="pct"/>
            <w:vAlign w:val="center"/>
          </w:tcPr>
          <w:p w14:paraId="0C41D610"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54BDE17A" w14:textId="77777777" w:rsidR="00ED0A98" w:rsidRPr="00D64DEF" w:rsidRDefault="00ED0A98" w:rsidP="00373BFD">
            <w:pPr>
              <w:contextualSpacing/>
              <w:rPr>
                <w:rFonts w:cs="Calibri"/>
                <w:szCs w:val="22"/>
                <w:lang w:val="tr-TR" w:eastAsia="tr-TR"/>
              </w:rPr>
            </w:pPr>
          </w:p>
        </w:tc>
      </w:tr>
      <w:tr w:rsidR="00ED0A98" w:rsidRPr="00D64DEF" w14:paraId="65C42359" w14:textId="77777777" w:rsidTr="008505B2">
        <w:trPr>
          <w:trHeight w:val="556"/>
        </w:trPr>
        <w:tc>
          <w:tcPr>
            <w:tcW w:w="300" w:type="pct"/>
            <w:shd w:val="clear" w:color="auto" w:fill="auto"/>
            <w:noWrap/>
            <w:vAlign w:val="center"/>
          </w:tcPr>
          <w:p w14:paraId="2E72791B"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789CDB9E" w14:textId="77777777" w:rsidR="00ED0A98" w:rsidRPr="00D64DEF" w:rsidRDefault="00ED0A98" w:rsidP="00373BFD">
            <w:pPr>
              <w:contextualSpacing/>
              <w:rPr>
                <w:rFonts w:cs="Calibri"/>
                <w:szCs w:val="22"/>
                <w:lang w:val="tr-TR" w:eastAsia="tr-TR"/>
              </w:rPr>
            </w:pPr>
          </w:p>
        </w:tc>
        <w:tc>
          <w:tcPr>
            <w:tcW w:w="1913" w:type="pct"/>
            <w:vAlign w:val="center"/>
          </w:tcPr>
          <w:p w14:paraId="34A2424C"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4FD627DD" w14:textId="77777777" w:rsidR="00ED0A98" w:rsidRPr="00D64DEF" w:rsidRDefault="00ED0A98" w:rsidP="00373BFD">
            <w:pPr>
              <w:contextualSpacing/>
              <w:rPr>
                <w:rFonts w:cs="Calibri"/>
                <w:szCs w:val="22"/>
                <w:lang w:val="tr-TR" w:eastAsia="tr-TR"/>
              </w:rPr>
            </w:pPr>
          </w:p>
        </w:tc>
      </w:tr>
      <w:tr w:rsidR="00ED0A98" w:rsidRPr="00D64DEF" w14:paraId="76AEC259" w14:textId="77777777" w:rsidTr="008505B2">
        <w:trPr>
          <w:trHeight w:val="556"/>
        </w:trPr>
        <w:tc>
          <w:tcPr>
            <w:tcW w:w="300" w:type="pct"/>
            <w:shd w:val="clear" w:color="auto" w:fill="auto"/>
            <w:noWrap/>
            <w:vAlign w:val="center"/>
          </w:tcPr>
          <w:p w14:paraId="308CF3E9"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2A75FEAC" w14:textId="77777777" w:rsidR="00ED0A98" w:rsidRPr="00D64DEF" w:rsidRDefault="00ED0A98" w:rsidP="00373BFD">
            <w:pPr>
              <w:contextualSpacing/>
              <w:rPr>
                <w:rFonts w:cs="Calibri"/>
                <w:szCs w:val="22"/>
                <w:lang w:val="tr-TR" w:eastAsia="tr-TR"/>
              </w:rPr>
            </w:pPr>
          </w:p>
        </w:tc>
        <w:tc>
          <w:tcPr>
            <w:tcW w:w="1913" w:type="pct"/>
            <w:vAlign w:val="center"/>
          </w:tcPr>
          <w:p w14:paraId="0BB7DBD6"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277961EE" w14:textId="77777777" w:rsidR="00ED0A98" w:rsidRPr="00D64DEF" w:rsidRDefault="00ED0A98" w:rsidP="00373BFD">
            <w:pPr>
              <w:contextualSpacing/>
              <w:rPr>
                <w:rFonts w:cs="Calibri"/>
                <w:szCs w:val="22"/>
                <w:lang w:val="tr-TR" w:eastAsia="tr-TR"/>
              </w:rPr>
            </w:pPr>
          </w:p>
        </w:tc>
      </w:tr>
      <w:tr w:rsidR="00ED0A98" w:rsidRPr="00D64DEF" w14:paraId="78071DFA" w14:textId="77777777" w:rsidTr="008505B2">
        <w:trPr>
          <w:trHeight w:val="556"/>
        </w:trPr>
        <w:tc>
          <w:tcPr>
            <w:tcW w:w="300" w:type="pct"/>
            <w:shd w:val="clear" w:color="auto" w:fill="auto"/>
            <w:noWrap/>
            <w:vAlign w:val="center"/>
          </w:tcPr>
          <w:p w14:paraId="2962B6D6" w14:textId="77777777" w:rsidR="00ED0A98" w:rsidRPr="00D64DEF" w:rsidRDefault="00ED0A98" w:rsidP="00373BFD">
            <w:pPr>
              <w:contextualSpacing/>
              <w:rPr>
                <w:rFonts w:cs="Calibri"/>
                <w:szCs w:val="22"/>
                <w:lang w:val="tr-TR" w:eastAsia="tr-TR"/>
              </w:rPr>
            </w:pPr>
          </w:p>
        </w:tc>
        <w:tc>
          <w:tcPr>
            <w:tcW w:w="1843" w:type="pct"/>
            <w:shd w:val="clear" w:color="auto" w:fill="auto"/>
            <w:noWrap/>
            <w:vAlign w:val="center"/>
          </w:tcPr>
          <w:p w14:paraId="4B0CF5CD" w14:textId="77777777" w:rsidR="00ED0A98" w:rsidRPr="00D64DEF" w:rsidRDefault="00ED0A98" w:rsidP="00373BFD">
            <w:pPr>
              <w:contextualSpacing/>
              <w:rPr>
                <w:rFonts w:cs="Calibri"/>
                <w:szCs w:val="22"/>
                <w:lang w:val="tr-TR" w:eastAsia="tr-TR"/>
              </w:rPr>
            </w:pPr>
          </w:p>
        </w:tc>
        <w:tc>
          <w:tcPr>
            <w:tcW w:w="1913" w:type="pct"/>
            <w:vAlign w:val="center"/>
          </w:tcPr>
          <w:p w14:paraId="4B3E8CF1" w14:textId="77777777" w:rsidR="00ED0A98" w:rsidRPr="00D64DEF" w:rsidRDefault="00ED0A98" w:rsidP="00373BFD">
            <w:pPr>
              <w:contextualSpacing/>
              <w:rPr>
                <w:rFonts w:cs="Calibri"/>
                <w:szCs w:val="22"/>
                <w:lang w:val="tr-TR" w:eastAsia="tr-TR"/>
              </w:rPr>
            </w:pPr>
          </w:p>
        </w:tc>
        <w:tc>
          <w:tcPr>
            <w:tcW w:w="944" w:type="pct"/>
            <w:shd w:val="clear" w:color="auto" w:fill="auto"/>
            <w:noWrap/>
            <w:vAlign w:val="center"/>
          </w:tcPr>
          <w:p w14:paraId="39B1E0BA" w14:textId="77777777" w:rsidR="00ED0A98" w:rsidRPr="00D64DEF" w:rsidRDefault="00ED0A98" w:rsidP="00373BFD">
            <w:pPr>
              <w:contextualSpacing/>
              <w:rPr>
                <w:rFonts w:cs="Calibri"/>
                <w:szCs w:val="22"/>
                <w:lang w:val="tr-TR" w:eastAsia="tr-TR"/>
              </w:rPr>
            </w:pPr>
          </w:p>
        </w:tc>
      </w:tr>
    </w:tbl>
    <w:p w14:paraId="4415FAED" w14:textId="77777777" w:rsidR="00BB4D28" w:rsidRPr="00D64DEF" w:rsidRDefault="00ED0A9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1A4840B9" w14:textId="77777777" w:rsidR="00ED0A98" w:rsidRPr="00D64DEF" w:rsidRDefault="00ED0A9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Sütun toplamı 100 olmalıdır.</w:t>
      </w:r>
    </w:p>
    <w:p w14:paraId="60E7BEE3" w14:textId="77777777" w:rsidR="00BB4D28" w:rsidRPr="00D64DEF" w:rsidRDefault="00BB4D28" w:rsidP="00731AE7">
      <w:pPr>
        <w:pStyle w:val="Heading2"/>
        <w:rPr>
          <w:lang w:val="tr-TR"/>
        </w:rPr>
      </w:pPr>
      <w:r w:rsidRPr="00D64DEF">
        <w:rPr>
          <w:lang w:val="tr-TR"/>
        </w:rPr>
        <w:t>Risk Yönetimi</w:t>
      </w:r>
    </w:p>
    <w:p w14:paraId="359307D2" w14:textId="77777777" w:rsidR="00BB4D28" w:rsidRPr="00D64DEF" w:rsidRDefault="00BB4D28" w:rsidP="00373BFD">
      <w:pPr>
        <w:pStyle w:val="WW-NormalWeb1"/>
        <w:spacing w:before="0" w:after="0"/>
        <w:contextualSpacing/>
        <w:rPr>
          <w:rFonts w:cs="Calibri"/>
          <w:i/>
          <w:szCs w:val="22"/>
        </w:rPr>
      </w:pPr>
      <w:r w:rsidRPr="00D64DEF">
        <w:rPr>
          <w:rFonts w:cs="Calibri"/>
          <w:i/>
          <w:szCs w:val="22"/>
        </w:rPr>
        <w:t>P</w:t>
      </w:r>
      <w:r w:rsidRPr="00D64DEF">
        <w:rPr>
          <w:rFonts w:cs="Calibri"/>
          <w:i/>
          <w:szCs w:val="22"/>
          <w:lang w:eastAsia="tr-TR"/>
        </w:rPr>
        <w:t>rojenin başarısını olumsuz yönde etkileyebilecek riskler ve bu risklerle karşılaşıldığında projenin başarıyla yürütülmesini sağlamak için alınacak tedbirler (</w:t>
      </w:r>
      <w:r w:rsidRPr="00D64DEF">
        <w:rPr>
          <w:rFonts w:cs="Calibri"/>
          <w:bCs/>
          <w:i/>
          <w:szCs w:val="22"/>
          <w:lang w:eastAsia="tr-TR"/>
        </w:rPr>
        <w:t>B Planı)</w:t>
      </w:r>
      <w:r w:rsidRPr="00D64DEF">
        <w:rPr>
          <w:rFonts w:cs="Calibri"/>
          <w:i/>
          <w:szCs w:val="22"/>
          <w:lang w:eastAsia="tr-TR"/>
        </w:rPr>
        <w:t xml:space="preserve"> ilgili iş paketleri belirtilerek ana hatlarıyla </w:t>
      </w:r>
      <w:r w:rsidRPr="00D64DEF">
        <w:rPr>
          <w:rFonts w:cs="Calibri"/>
          <w:i/>
          <w:szCs w:val="22"/>
        </w:rPr>
        <w:t xml:space="preserve">aşağıdaki </w:t>
      </w:r>
      <w:r w:rsidRPr="00D64DEF">
        <w:rPr>
          <w:rFonts w:cs="Calibri"/>
          <w:bCs/>
          <w:i/>
          <w:szCs w:val="22"/>
        </w:rPr>
        <w:t>Risk Yönetimi Tablosu</w:t>
      </w:r>
      <w:r w:rsidRPr="00D64DEF">
        <w:rPr>
          <w:rFonts w:cs="Calibri"/>
          <w:i/>
          <w:szCs w:val="22"/>
        </w:rPr>
        <w:t>’nda</w:t>
      </w:r>
      <w:r w:rsidRPr="00D64DEF">
        <w:rPr>
          <w:rFonts w:cs="Calibri"/>
          <w:i/>
          <w:szCs w:val="22"/>
          <w:lang w:eastAsia="tr-TR"/>
        </w:rPr>
        <w:t xml:space="preserve"> ifade edilir.</w:t>
      </w:r>
      <w:r w:rsidRPr="00D64DEF">
        <w:rPr>
          <w:rFonts w:cs="Calibri"/>
          <w:i/>
          <w:szCs w:val="22"/>
        </w:rPr>
        <w:t xml:space="preserve"> B planlarının uygulanması projenin temel hedeflerinden sapmaya yol açmamalıdır.</w:t>
      </w:r>
    </w:p>
    <w:p w14:paraId="649FD8B5"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RİSK YÖNETİMİ TABLOSU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8"/>
        <w:gridCol w:w="4276"/>
        <w:gridCol w:w="4769"/>
      </w:tblGrid>
      <w:tr w:rsidR="00BB4D28" w:rsidRPr="00D64DEF" w14:paraId="5E5E7ADE" w14:textId="77777777" w:rsidTr="00B33B1D">
        <w:trPr>
          <w:trHeight w:val="368"/>
          <w:jc w:val="center"/>
        </w:trPr>
        <w:tc>
          <w:tcPr>
            <w:tcW w:w="344" w:type="pct"/>
            <w:shd w:val="clear" w:color="auto" w:fill="D9D9D9"/>
            <w:noWrap/>
            <w:vAlign w:val="center"/>
          </w:tcPr>
          <w:p w14:paraId="6349744A"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İP No</w:t>
            </w:r>
          </w:p>
        </w:tc>
        <w:tc>
          <w:tcPr>
            <w:tcW w:w="2201" w:type="pct"/>
            <w:shd w:val="clear" w:color="auto" w:fill="D9D9D9"/>
            <w:vAlign w:val="center"/>
          </w:tcPr>
          <w:p w14:paraId="13FF213D"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En Önemli Riskler</w:t>
            </w:r>
          </w:p>
        </w:tc>
        <w:tc>
          <w:tcPr>
            <w:tcW w:w="2455" w:type="pct"/>
            <w:shd w:val="clear" w:color="auto" w:fill="D9D9D9"/>
            <w:vAlign w:val="center"/>
          </w:tcPr>
          <w:p w14:paraId="3DAAD948"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 xml:space="preserve">Risk Yönetimi </w:t>
            </w:r>
            <w:r w:rsidR="00ED0A98" w:rsidRPr="00D64DEF">
              <w:rPr>
                <w:rFonts w:cs="Calibri"/>
                <w:b/>
                <w:bCs/>
                <w:szCs w:val="22"/>
                <w:lang w:val="tr-TR" w:eastAsia="tr-TR"/>
              </w:rPr>
              <w:t>(</w:t>
            </w:r>
            <w:r w:rsidRPr="00D64DEF">
              <w:rPr>
                <w:rFonts w:cs="Calibri"/>
                <w:b/>
                <w:bCs/>
                <w:szCs w:val="22"/>
                <w:lang w:val="tr-TR" w:eastAsia="tr-TR"/>
              </w:rPr>
              <w:t>B Planı</w:t>
            </w:r>
            <w:r w:rsidR="00ED0A98" w:rsidRPr="00D64DEF">
              <w:rPr>
                <w:rFonts w:cs="Calibri"/>
                <w:b/>
                <w:bCs/>
                <w:szCs w:val="22"/>
                <w:lang w:val="tr-TR" w:eastAsia="tr-TR"/>
              </w:rPr>
              <w:t>)</w:t>
            </w:r>
          </w:p>
        </w:tc>
      </w:tr>
      <w:tr w:rsidR="00C037D4" w:rsidRPr="00D64DEF" w14:paraId="5B38B81B" w14:textId="77777777" w:rsidTr="00B33B1D">
        <w:trPr>
          <w:trHeight w:val="556"/>
          <w:jc w:val="center"/>
        </w:trPr>
        <w:tc>
          <w:tcPr>
            <w:tcW w:w="344" w:type="pct"/>
            <w:shd w:val="clear" w:color="auto" w:fill="auto"/>
            <w:noWrap/>
            <w:vAlign w:val="center"/>
          </w:tcPr>
          <w:p w14:paraId="699C7D13" w14:textId="77777777" w:rsidR="00BB4D28" w:rsidRPr="00D64DEF" w:rsidRDefault="00BB4D28" w:rsidP="00373BFD">
            <w:pPr>
              <w:contextualSpacing/>
              <w:rPr>
                <w:rFonts w:cs="Calibri"/>
                <w:szCs w:val="22"/>
                <w:lang w:val="tr-TR" w:eastAsia="tr-TR"/>
              </w:rPr>
            </w:pPr>
          </w:p>
        </w:tc>
        <w:tc>
          <w:tcPr>
            <w:tcW w:w="2201" w:type="pct"/>
            <w:vAlign w:val="center"/>
          </w:tcPr>
          <w:p w14:paraId="3377275B" w14:textId="77777777" w:rsidR="00BB4D28" w:rsidRPr="00D64DEF" w:rsidRDefault="00BB4D28" w:rsidP="00373BFD">
            <w:pPr>
              <w:contextualSpacing/>
              <w:rPr>
                <w:rFonts w:cs="Calibri"/>
                <w:szCs w:val="22"/>
                <w:lang w:val="tr-TR" w:eastAsia="tr-TR"/>
              </w:rPr>
            </w:pPr>
          </w:p>
        </w:tc>
        <w:tc>
          <w:tcPr>
            <w:tcW w:w="2455" w:type="pct"/>
            <w:shd w:val="clear" w:color="auto" w:fill="auto"/>
            <w:noWrap/>
            <w:vAlign w:val="center"/>
          </w:tcPr>
          <w:p w14:paraId="7D2DA5A5" w14:textId="77777777" w:rsidR="00BB4D28" w:rsidRPr="00D64DEF" w:rsidRDefault="00BB4D28" w:rsidP="00373BFD">
            <w:pPr>
              <w:contextualSpacing/>
              <w:rPr>
                <w:rFonts w:cs="Calibri"/>
                <w:szCs w:val="22"/>
                <w:lang w:val="tr-TR" w:eastAsia="tr-TR"/>
              </w:rPr>
            </w:pPr>
          </w:p>
        </w:tc>
      </w:tr>
      <w:tr w:rsidR="00BB4D28" w:rsidRPr="00D64DEF" w14:paraId="504575BE" w14:textId="77777777" w:rsidTr="00B33B1D">
        <w:trPr>
          <w:trHeight w:val="556"/>
          <w:jc w:val="center"/>
        </w:trPr>
        <w:tc>
          <w:tcPr>
            <w:tcW w:w="344" w:type="pct"/>
            <w:shd w:val="clear" w:color="auto" w:fill="auto"/>
            <w:noWrap/>
            <w:vAlign w:val="center"/>
          </w:tcPr>
          <w:p w14:paraId="29FBC5BE" w14:textId="77777777" w:rsidR="00BB4D28" w:rsidRPr="00D64DEF" w:rsidRDefault="00BB4D28" w:rsidP="00373BFD">
            <w:pPr>
              <w:contextualSpacing/>
              <w:rPr>
                <w:rFonts w:cs="Calibri"/>
                <w:szCs w:val="22"/>
                <w:lang w:val="tr-TR" w:eastAsia="tr-TR"/>
              </w:rPr>
            </w:pPr>
          </w:p>
        </w:tc>
        <w:tc>
          <w:tcPr>
            <w:tcW w:w="2201" w:type="pct"/>
            <w:vAlign w:val="center"/>
          </w:tcPr>
          <w:p w14:paraId="3ADDCD03" w14:textId="77777777" w:rsidR="00BB4D28" w:rsidRPr="00D64DEF" w:rsidRDefault="00BB4D28" w:rsidP="00373BFD">
            <w:pPr>
              <w:contextualSpacing/>
              <w:rPr>
                <w:rFonts w:cs="Calibri"/>
                <w:szCs w:val="22"/>
                <w:lang w:val="tr-TR" w:eastAsia="tr-TR"/>
              </w:rPr>
            </w:pPr>
          </w:p>
        </w:tc>
        <w:tc>
          <w:tcPr>
            <w:tcW w:w="2455" w:type="pct"/>
            <w:shd w:val="clear" w:color="auto" w:fill="auto"/>
            <w:noWrap/>
            <w:vAlign w:val="center"/>
          </w:tcPr>
          <w:p w14:paraId="6A0EAE66" w14:textId="77777777" w:rsidR="00BB4D28" w:rsidRPr="00D64DEF" w:rsidRDefault="00BB4D28" w:rsidP="00373BFD">
            <w:pPr>
              <w:contextualSpacing/>
              <w:rPr>
                <w:rFonts w:cs="Calibri"/>
                <w:szCs w:val="22"/>
                <w:lang w:val="tr-TR" w:eastAsia="tr-TR"/>
              </w:rPr>
            </w:pPr>
          </w:p>
        </w:tc>
      </w:tr>
    </w:tbl>
    <w:p w14:paraId="13C2C913" w14:textId="77777777" w:rsidR="00BB4D28" w:rsidRPr="00D64DEF" w:rsidRDefault="00BB4D2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32A8A995" w14:textId="77777777" w:rsidR="0099046B" w:rsidRPr="00D64DEF" w:rsidRDefault="0099046B" w:rsidP="00373BFD">
      <w:pPr>
        <w:widowControl/>
        <w:suppressAutoHyphens w:val="0"/>
        <w:contextualSpacing/>
        <w:rPr>
          <w:rFonts w:cs="Calibri"/>
          <w:szCs w:val="22"/>
          <w:lang w:val="tr-TR"/>
        </w:rPr>
      </w:pPr>
    </w:p>
    <w:p w14:paraId="0B7E7E24" w14:textId="77777777" w:rsidR="00BB4D28" w:rsidRPr="00D64DEF" w:rsidRDefault="00BB4D28" w:rsidP="00731AE7">
      <w:pPr>
        <w:pStyle w:val="Heading2"/>
        <w:rPr>
          <w:lang w:val="tr-TR"/>
        </w:rPr>
      </w:pPr>
      <w:r w:rsidRPr="00D64DEF">
        <w:rPr>
          <w:lang w:val="tr-TR"/>
        </w:rPr>
        <w:t>Araştırma Olanakları</w:t>
      </w:r>
    </w:p>
    <w:p w14:paraId="0EB9E9B9" w14:textId="77777777" w:rsidR="00BB4D28" w:rsidRPr="00D64DEF" w:rsidRDefault="007957E4" w:rsidP="00373BFD">
      <w:pPr>
        <w:widowControl/>
        <w:suppressAutoHyphens w:val="0"/>
        <w:contextualSpacing/>
        <w:rPr>
          <w:rFonts w:cs="Calibri"/>
          <w:bCs/>
          <w:szCs w:val="22"/>
          <w:lang w:val="tr-TR"/>
        </w:rPr>
      </w:pPr>
      <w:r w:rsidRPr="00D64DEF">
        <w:rPr>
          <w:rFonts w:cs="Calibri"/>
          <w:bCs/>
          <w:i/>
          <w:szCs w:val="22"/>
          <w:lang w:val="tr-TR"/>
        </w:rPr>
        <w:t>K</w:t>
      </w:r>
      <w:r w:rsidR="00BB4D28" w:rsidRPr="00D64DEF">
        <w:rPr>
          <w:rFonts w:cs="Calibri"/>
          <w:bCs/>
          <w:i/>
          <w:szCs w:val="22"/>
          <w:lang w:val="tr-TR"/>
        </w:rPr>
        <w:t>urum</w:t>
      </w:r>
      <w:r w:rsidRPr="00D64DEF">
        <w:rPr>
          <w:rFonts w:cs="Calibri"/>
          <w:bCs/>
          <w:i/>
          <w:szCs w:val="22"/>
          <w:lang w:val="tr-TR"/>
        </w:rPr>
        <w:t>da</w:t>
      </w:r>
      <w:r w:rsidR="00BB4D28" w:rsidRPr="00D64DEF">
        <w:rPr>
          <w:rFonts w:cs="Calibri"/>
          <w:bCs/>
          <w:i/>
          <w:iCs/>
          <w:szCs w:val="22"/>
          <w:lang w:val="tr-TR"/>
        </w:rPr>
        <w:t xml:space="preserve"> </w:t>
      </w:r>
      <w:r w:rsidR="00BB4D28" w:rsidRPr="00D64DEF">
        <w:rPr>
          <w:rFonts w:cs="Calibri"/>
          <w:bCs/>
          <w:i/>
          <w:szCs w:val="22"/>
          <w:lang w:val="tr-TR"/>
        </w:rPr>
        <w:t>var olan ve projede kullanılacak olan altyapı/ekipman (laboratuvar, araç, makine-teçhizat</w:t>
      </w:r>
      <w:r w:rsidR="00973AAD" w:rsidRPr="00D64DEF">
        <w:rPr>
          <w:rFonts w:cs="Calibri"/>
          <w:bCs/>
          <w:i/>
          <w:szCs w:val="22"/>
          <w:lang w:val="tr-TR"/>
        </w:rPr>
        <w:t>,</w:t>
      </w:r>
      <w:r w:rsidR="00BB4D28" w:rsidRPr="00D64DEF">
        <w:rPr>
          <w:rFonts w:cs="Calibri"/>
          <w:bCs/>
          <w:i/>
          <w:szCs w:val="22"/>
          <w:lang w:val="tr-TR"/>
        </w:rPr>
        <w:t xml:space="preserve"> vb.)</w:t>
      </w:r>
      <w:r w:rsidR="00BB4D28" w:rsidRPr="00D64DEF">
        <w:rPr>
          <w:rFonts w:cs="Calibri"/>
          <w:b/>
          <w:i/>
          <w:szCs w:val="22"/>
          <w:lang w:val="tr-TR"/>
        </w:rPr>
        <w:t xml:space="preserve"> </w:t>
      </w:r>
      <w:r w:rsidR="00BB4D28" w:rsidRPr="00D64DEF">
        <w:rPr>
          <w:rFonts w:cs="Calibri"/>
          <w:bCs/>
          <w:i/>
          <w:szCs w:val="22"/>
          <w:lang w:val="tr-TR"/>
        </w:rPr>
        <w:t>olanakları belirtilir</w:t>
      </w:r>
      <w:r w:rsidR="00BB4D28" w:rsidRPr="00D64DEF">
        <w:rPr>
          <w:rFonts w:cs="Calibri"/>
          <w:bCs/>
          <w:szCs w:val="22"/>
          <w:lang w:val="tr-TR"/>
        </w:rPr>
        <w:t>.</w:t>
      </w:r>
    </w:p>
    <w:p w14:paraId="0D480BFE" w14:textId="77777777" w:rsidR="00BB4D28" w:rsidRPr="00D64DEF" w:rsidRDefault="00BB4D28" w:rsidP="00373BFD">
      <w:pPr>
        <w:widowControl/>
        <w:suppressAutoHyphens w:val="0"/>
        <w:contextualSpacing/>
        <w:jc w:val="center"/>
        <w:rPr>
          <w:rFonts w:cs="Calibri"/>
          <w:b/>
          <w:bCs/>
          <w:szCs w:val="22"/>
          <w:lang w:val="tr-TR"/>
        </w:rPr>
      </w:pPr>
      <w:r w:rsidRPr="00D64DEF">
        <w:rPr>
          <w:rFonts w:cs="Calibri"/>
          <w:b/>
          <w:bCs/>
          <w:szCs w:val="22"/>
          <w:lang w:val="tr-TR"/>
        </w:rPr>
        <w:t>ARAŞTIRMA OLANAKLARI TABLOSU (*)</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4656"/>
      </w:tblGrid>
      <w:tr w:rsidR="00BB4D28" w:rsidRPr="00D64DEF" w14:paraId="74E83786" w14:textId="77777777" w:rsidTr="00DB4302">
        <w:trPr>
          <w:trHeight w:val="494"/>
          <w:tblHeader/>
          <w:jc w:val="center"/>
        </w:trPr>
        <w:tc>
          <w:tcPr>
            <w:tcW w:w="2597" w:type="pct"/>
            <w:shd w:val="clear" w:color="auto" w:fill="D9D9D9"/>
            <w:noWrap/>
            <w:vAlign w:val="center"/>
          </w:tcPr>
          <w:p w14:paraId="2000C214" w14:textId="77777777" w:rsidR="00BB4D28" w:rsidRPr="00D64DEF" w:rsidRDefault="007957E4" w:rsidP="00373BFD">
            <w:pPr>
              <w:contextualSpacing/>
              <w:jc w:val="center"/>
              <w:rPr>
                <w:rFonts w:cs="Calibri"/>
                <w:b/>
                <w:bCs/>
                <w:szCs w:val="22"/>
                <w:lang w:val="tr-TR" w:eastAsia="tr-TR"/>
              </w:rPr>
            </w:pPr>
            <w:r w:rsidRPr="00D64DEF">
              <w:rPr>
                <w:rFonts w:cs="Calibri"/>
                <w:b/>
                <w:bCs/>
                <w:szCs w:val="22"/>
                <w:lang w:val="tr-TR" w:eastAsia="tr-TR"/>
              </w:rPr>
              <w:t>Kurumda</w:t>
            </w:r>
            <w:r w:rsidR="00BB4D28" w:rsidRPr="00D64DEF">
              <w:rPr>
                <w:rFonts w:cs="Calibri"/>
                <w:b/>
                <w:bCs/>
                <w:szCs w:val="22"/>
                <w:lang w:val="tr-TR" w:eastAsia="tr-TR"/>
              </w:rPr>
              <w:t xml:space="preserve"> Bulunan Altyapı/Ekipman Türü, Modeli</w:t>
            </w:r>
          </w:p>
          <w:p w14:paraId="58223296" w14:textId="77777777" w:rsidR="00BB4D28" w:rsidRPr="00D64DEF" w:rsidRDefault="00BB4D28" w:rsidP="00373BFD">
            <w:pPr>
              <w:contextualSpacing/>
              <w:jc w:val="center"/>
              <w:rPr>
                <w:rFonts w:cs="Calibri"/>
                <w:i/>
                <w:szCs w:val="22"/>
                <w:lang w:val="tr-TR" w:eastAsia="tr-TR"/>
              </w:rPr>
            </w:pPr>
            <w:r w:rsidRPr="00D64DEF">
              <w:rPr>
                <w:rFonts w:cs="Calibri"/>
                <w:i/>
                <w:sz w:val="18"/>
                <w:szCs w:val="22"/>
                <w:lang w:val="tr-TR" w:eastAsia="tr-TR"/>
              </w:rPr>
              <w:t>(Laboratuvar, Araç, Makine-Teçhizat</w:t>
            </w:r>
            <w:r w:rsidR="00973AAD" w:rsidRPr="00D64DEF">
              <w:rPr>
                <w:rFonts w:cs="Calibri"/>
                <w:i/>
                <w:sz w:val="18"/>
                <w:szCs w:val="22"/>
                <w:lang w:val="tr-TR" w:eastAsia="tr-TR"/>
              </w:rPr>
              <w:t>,</w:t>
            </w:r>
            <w:r w:rsidRPr="00D64DEF">
              <w:rPr>
                <w:rFonts w:cs="Calibri"/>
                <w:i/>
                <w:sz w:val="18"/>
                <w:szCs w:val="22"/>
                <w:lang w:val="tr-TR" w:eastAsia="tr-TR"/>
              </w:rPr>
              <w:t xml:space="preserve"> vb.)</w:t>
            </w:r>
          </w:p>
        </w:tc>
        <w:tc>
          <w:tcPr>
            <w:tcW w:w="2403" w:type="pct"/>
            <w:shd w:val="clear" w:color="auto" w:fill="D9D9D9"/>
            <w:noWrap/>
            <w:vAlign w:val="center"/>
          </w:tcPr>
          <w:p w14:paraId="32FB7C9C" w14:textId="77777777" w:rsidR="00BB4D28" w:rsidRPr="00D64DEF" w:rsidRDefault="00BB4D28" w:rsidP="00373BFD">
            <w:pPr>
              <w:contextualSpacing/>
              <w:jc w:val="center"/>
              <w:rPr>
                <w:rFonts w:cs="Calibri"/>
                <w:b/>
                <w:bCs/>
                <w:szCs w:val="22"/>
                <w:lang w:val="tr-TR" w:eastAsia="tr-TR"/>
              </w:rPr>
            </w:pPr>
            <w:r w:rsidRPr="00D64DEF">
              <w:rPr>
                <w:rFonts w:cs="Calibri"/>
                <w:b/>
                <w:bCs/>
                <w:szCs w:val="22"/>
                <w:lang w:val="tr-TR" w:eastAsia="tr-TR"/>
              </w:rPr>
              <w:t>Projede Kullanım Amacı</w:t>
            </w:r>
          </w:p>
        </w:tc>
      </w:tr>
      <w:tr w:rsidR="00BB4D28" w:rsidRPr="00D64DEF" w14:paraId="442D0B59" w14:textId="77777777" w:rsidTr="00973AAD">
        <w:trPr>
          <w:trHeight w:val="507"/>
          <w:jc w:val="center"/>
        </w:trPr>
        <w:tc>
          <w:tcPr>
            <w:tcW w:w="2597" w:type="pct"/>
            <w:shd w:val="clear" w:color="auto" w:fill="auto"/>
            <w:noWrap/>
            <w:vAlign w:val="center"/>
          </w:tcPr>
          <w:p w14:paraId="0BA6FB21" w14:textId="77777777" w:rsidR="00BB4D28" w:rsidRPr="00D64DEF" w:rsidRDefault="00BB4D28" w:rsidP="00373BFD">
            <w:pPr>
              <w:contextualSpacing/>
              <w:rPr>
                <w:rFonts w:cs="Calibri"/>
                <w:szCs w:val="22"/>
                <w:lang w:val="tr-TR" w:eastAsia="tr-TR"/>
              </w:rPr>
            </w:pPr>
          </w:p>
        </w:tc>
        <w:tc>
          <w:tcPr>
            <w:tcW w:w="2403" w:type="pct"/>
            <w:shd w:val="clear" w:color="auto" w:fill="auto"/>
            <w:noWrap/>
            <w:vAlign w:val="center"/>
          </w:tcPr>
          <w:p w14:paraId="1FFCE6C0" w14:textId="77777777" w:rsidR="00BB4D28" w:rsidRPr="00D64DEF" w:rsidRDefault="00BB4D28" w:rsidP="00373BFD">
            <w:pPr>
              <w:contextualSpacing/>
              <w:rPr>
                <w:rFonts w:cs="Calibri"/>
                <w:szCs w:val="22"/>
                <w:lang w:val="tr-TR" w:eastAsia="tr-TR"/>
              </w:rPr>
            </w:pPr>
          </w:p>
        </w:tc>
      </w:tr>
      <w:tr w:rsidR="00BB4D28" w:rsidRPr="00D64DEF" w14:paraId="3AE6EAE3" w14:textId="77777777" w:rsidTr="00973AAD">
        <w:trPr>
          <w:trHeight w:val="507"/>
          <w:jc w:val="center"/>
        </w:trPr>
        <w:tc>
          <w:tcPr>
            <w:tcW w:w="2597" w:type="pct"/>
            <w:shd w:val="clear" w:color="auto" w:fill="auto"/>
            <w:noWrap/>
            <w:vAlign w:val="center"/>
          </w:tcPr>
          <w:p w14:paraId="0F1926A2" w14:textId="77777777" w:rsidR="00BB4D28" w:rsidRPr="00D64DEF" w:rsidRDefault="00BB4D28" w:rsidP="00373BFD">
            <w:pPr>
              <w:contextualSpacing/>
              <w:rPr>
                <w:rFonts w:cs="Calibri"/>
                <w:szCs w:val="22"/>
                <w:lang w:val="tr-TR" w:eastAsia="tr-TR"/>
              </w:rPr>
            </w:pPr>
          </w:p>
        </w:tc>
        <w:tc>
          <w:tcPr>
            <w:tcW w:w="2403" w:type="pct"/>
            <w:shd w:val="clear" w:color="auto" w:fill="auto"/>
            <w:noWrap/>
            <w:vAlign w:val="center"/>
          </w:tcPr>
          <w:p w14:paraId="52EBCB66" w14:textId="77777777" w:rsidR="00BB4D28" w:rsidRPr="00D64DEF" w:rsidRDefault="00BB4D28" w:rsidP="00373BFD">
            <w:pPr>
              <w:contextualSpacing/>
              <w:rPr>
                <w:rFonts w:cs="Calibri"/>
                <w:szCs w:val="22"/>
                <w:lang w:val="tr-TR" w:eastAsia="tr-TR"/>
              </w:rPr>
            </w:pPr>
          </w:p>
        </w:tc>
      </w:tr>
      <w:tr w:rsidR="00BB4D28" w:rsidRPr="00D64DEF" w14:paraId="54AF2567" w14:textId="77777777" w:rsidTr="00973AAD">
        <w:trPr>
          <w:trHeight w:val="507"/>
          <w:jc w:val="center"/>
        </w:trPr>
        <w:tc>
          <w:tcPr>
            <w:tcW w:w="2597" w:type="pct"/>
            <w:shd w:val="clear" w:color="auto" w:fill="auto"/>
            <w:noWrap/>
            <w:vAlign w:val="center"/>
          </w:tcPr>
          <w:p w14:paraId="47CDD058" w14:textId="77777777" w:rsidR="00BB4D28" w:rsidRPr="00D64DEF" w:rsidRDefault="00BB4D28" w:rsidP="002111B0">
            <w:pPr>
              <w:rPr>
                <w:rFonts w:cs="Calibri"/>
                <w:szCs w:val="22"/>
                <w:lang w:val="tr-TR" w:eastAsia="tr-TR"/>
              </w:rPr>
            </w:pPr>
          </w:p>
        </w:tc>
        <w:tc>
          <w:tcPr>
            <w:tcW w:w="2403" w:type="pct"/>
            <w:shd w:val="clear" w:color="auto" w:fill="auto"/>
            <w:noWrap/>
            <w:vAlign w:val="center"/>
          </w:tcPr>
          <w:p w14:paraId="3DBE9D8E" w14:textId="77777777" w:rsidR="00BB4D28" w:rsidRPr="00D64DEF" w:rsidRDefault="00BB4D28" w:rsidP="00373BFD">
            <w:pPr>
              <w:contextualSpacing/>
              <w:rPr>
                <w:rFonts w:cs="Calibri"/>
                <w:szCs w:val="22"/>
                <w:lang w:val="tr-TR" w:eastAsia="tr-TR"/>
              </w:rPr>
            </w:pPr>
          </w:p>
        </w:tc>
      </w:tr>
    </w:tbl>
    <w:p w14:paraId="5E3AD1EF" w14:textId="77777777" w:rsidR="00BB4D28" w:rsidRPr="00D64DEF" w:rsidRDefault="00BB4D28" w:rsidP="00373BFD">
      <w:pPr>
        <w:pStyle w:val="WW-NormalWeb1"/>
        <w:spacing w:before="0" w:after="0"/>
        <w:contextualSpacing/>
        <w:rPr>
          <w:rFonts w:cs="Calibri"/>
          <w:sz w:val="18"/>
          <w:szCs w:val="22"/>
        </w:rPr>
      </w:pPr>
      <w:r w:rsidRPr="00D64DEF">
        <w:rPr>
          <w:rFonts w:cs="Calibri"/>
          <w:b/>
          <w:bCs/>
          <w:sz w:val="18"/>
          <w:szCs w:val="22"/>
        </w:rPr>
        <w:t xml:space="preserve">(*) </w:t>
      </w:r>
      <w:r w:rsidRPr="00D64DEF">
        <w:rPr>
          <w:rFonts w:cs="Calibri"/>
          <w:sz w:val="18"/>
          <w:szCs w:val="22"/>
        </w:rPr>
        <w:t>Tablodaki satırlar gerektiği kadar genişletilebilir ve çoğaltılabilir.</w:t>
      </w:r>
    </w:p>
    <w:p w14:paraId="11949EC9" w14:textId="77777777" w:rsidR="00BB4D28" w:rsidRPr="00D64DEF" w:rsidRDefault="00BB4D28" w:rsidP="00731AE7">
      <w:pPr>
        <w:pStyle w:val="Heading1"/>
      </w:pPr>
      <w:r w:rsidRPr="00D64DEF">
        <w:t>YAYGIN ETK</w:t>
      </w:r>
      <w:r w:rsidR="002111B0" w:rsidRPr="00D64DEF">
        <w:t>İ</w:t>
      </w:r>
    </w:p>
    <w:p w14:paraId="0D9C3A26" w14:textId="77777777" w:rsidR="0013265B" w:rsidRPr="00D64DEF" w:rsidRDefault="0013265B" w:rsidP="0013265B">
      <w:pPr>
        <w:tabs>
          <w:tab w:val="left" w:pos="9470"/>
        </w:tabs>
        <w:rPr>
          <w:rFonts w:cs="Calibri"/>
          <w:bCs/>
          <w:i/>
          <w:szCs w:val="22"/>
          <w:lang w:val="tr-TR"/>
        </w:rPr>
      </w:pPr>
      <w:r w:rsidRPr="00D64DEF">
        <w:rPr>
          <w:rFonts w:cs="Calibri"/>
          <w:bCs/>
          <w:i/>
          <w:szCs w:val="22"/>
          <w:lang w:val="tr-TR"/>
        </w:rPr>
        <w:t xml:space="preserve">Proje başarıyla gerçekleştirildiği </w:t>
      </w:r>
      <w:r w:rsidRPr="00D64DEF">
        <w:rPr>
          <w:rFonts w:cs="Calibri"/>
          <w:i/>
          <w:szCs w:val="22"/>
          <w:lang w:val="tr-TR"/>
        </w:rPr>
        <w:t xml:space="preserve">takdirde projeden elde edilmesi öngörülen çıktı(lar) ve etki(ler) ile bu çıktı ve etkilerin paylaşımı ve yayılımına yönelik faaliyet(ler)/ürün(ler)/hizmet(ler) </w:t>
      </w:r>
      <w:r w:rsidRPr="00D64DEF">
        <w:rPr>
          <w:rFonts w:cs="Calibri"/>
          <w:bCs/>
          <w:i/>
          <w:szCs w:val="22"/>
          <w:lang w:val="tr-TR"/>
        </w:rPr>
        <w:t xml:space="preserve">kısa ve net cümlelerle ilgili bölümde belirtilmelidir. </w:t>
      </w:r>
    </w:p>
    <w:p w14:paraId="3D6F6EF7" w14:textId="77777777" w:rsidR="00427523" w:rsidRPr="00D64DEF" w:rsidRDefault="00427523" w:rsidP="0013265B">
      <w:pPr>
        <w:tabs>
          <w:tab w:val="left" w:pos="9470"/>
        </w:tabs>
        <w:rPr>
          <w:rFonts w:cs="Calibri"/>
          <w:bCs/>
          <w:i/>
          <w:szCs w:val="22"/>
          <w:lang w:val="tr-TR"/>
        </w:rPr>
      </w:pPr>
    </w:p>
    <w:tbl>
      <w:tblPr>
        <w:tblW w:w="4910" w:type="pct"/>
        <w:tblInd w:w="108" w:type="dxa"/>
        <w:tblLook w:val="0000" w:firstRow="0" w:lastRow="0" w:firstColumn="0" w:lastColumn="0" w:noHBand="0" w:noVBand="0"/>
      </w:tblPr>
      <w:tblGrid>
        <w:gridCol w:w="9782"/>
      </w:tblGrid>
      <w:tr w:rsidR="00427523" w:rsidRPr="00D64DEF" w14:paraId="2BE7E76E" w14:textId="77777777" w:rsidTr="003D0C50">
        <w:trPr>
          <w:trHeight w:val="592"/>
        </w:trPr>
        <w:tc>
          <w:tcPr>
            <w:tcW w:w="5000" w:type="pct"/>
            <w:tcBorders>
              <w:top w:val="single" w:sz="4" w:space="0" w:color="000000"/>
              <w:left w:val="single" w:sz="4" w:space="0" w:color="000000"/>
              <w:bottom w:val="single" w:sz="4" w:space="0" w:color="000000"/>
              <w:right w:val="single" w:sz="4" w:space="0" w:color="000000"/>
            </w:tcBorders>
          </w:tcPr>
          <w:p w14:paraId="7700C52E" w14:textId="77777777" w:rsidR="00427523" w:rsidRPr="00D64DEF" w:rsidRDefault="00427523" w:rsidP="003D0C50">
            <w:pPr>
              <w:pStyle w:val="WW-NormalWeb1"/>
              <w:spacing w:before="0" w:after="0"/>
              <w:contextualSpacing/>
              <w:rPr>
                <w:rFonts w:cs="Calibri"/>
                <w:color w:val="000000"/>
                <w:szCs w:val="22"/>
              </w:rPr>
            </w:pPr>
            <w:bookmarkStart w:id="4" w:name="_Hlk35547388"/>
          </w:p>
          <w:p w14:paraId="7399728A" w14:textId="77777777" w:rsidR="00427523" w:rsidRPr="00D64DEF" w:rsidRDefault="00427523" w:rsidP="003D0C50">
            <w:pPr>
              <w:pStyle w:val="WW-NormalWeb1"/>
              <w:spacing w:before="0" w:after="0"/>
              <w:contextualSpacing/>
              <w:rPr>
                <w:rFonts w:cs="Calibri"/>
                <w:color w:val="000000"/>
                <w:szCs w:val="22"/>
              </w:rPr>
            </w:pPr>
          </w:p>
          <w:p w14:paraId="60CC09A6" w14:textId="77777777" w:rsidR="00427523" w:rsidRPr="00D64DEF" w:rsidRDefault="00427523" w:rsidP="003D0C50">
            <w:pPr>
              <w:pStyle w:val="WW-NormalWeb1"/>
              <w:spacing w:before="0" w:after="0"/>
              <w:contextualSpacing/>
              <w:rPr>
                <w:rFonts w:cs="Calibri"/>
                <w:color w:val="000000"/>
                <w:szCs w:val="22"/>
              </w:rPr>
            </w:pPr>
          </w:p>
          <w:p w14:paraId="0E9B0657" w14:textId="77777777" w:rsidR="00427523" w:rsidRPr="00D64DEF" w:rsidRDefault="00427523" w:rsidP="003D0C50">
            <w:pPr>
              <w:pStyle w:val="WW-NormalWeb1"/>
              <w:spacing w:before="0" w:after="0"/>
              <w:contextualSpacing/>
              <w:rPr>
                <w:rFonts w:cs="Calibri"/>
                <w:color w:val="000000"/>
                <w:szCs w:val="22"/>
              </w:rPr>
            </w:pPr>
          </w:p>
          <w:p w14:paraId="6C4EF3B2" w14:textId="77777777" w:rsidR="00427523" w:rsidRPr="00D64DEF" w:rsidRDefault="00427523" w:rsidP="003D0C50">
            <w:pPr>
              <w:pStyle w:val="WW-NormalWeb1"/>
              <w:spacing w:before="0" w:after="0"/>
              <w:contextualSpacing/>
              <w:rPr>
                <w:rFonts w:cs="Calibri"/>
                <w:color w:val="000000"/>
                <w:szCs w:val="22"/>
              </w:rPr>
            </w:pPr>
          </w:p>
        </w:tc>
      </w:tr>
      <w:bookmarkEnd w:id="4"/>
    </w:tbl>
    <w:p w14:paraId="7AA632DC" w14:textId="77777777" w:rsidR="00427523" w:rsidRPr="00D64DEF" w:rsidRDefault="00427523" w:rsidP="0013265B">
      <w:pPr>
        <w:tabs>
          <w:tab w:val="left" w:pos="9470"/>
        </w:tabs>
        <w:rPr>
          <w:rFonts w:cs="Calibri"/>
          <w:bCs/>
          <w:i/>
          <w:szCs w:val="22"/>
          <w:lang w:val="tr-TR"/>
        </w:rPr>
      </w:pPr>
    </w:p>
    <w:p w14:paraId="54FA2233" w14:textId="77777777" w:rsidR="0013265B" w:rsidRPr="00D64DEF" w:rsidRDefault="0013265B" w:rsidP="00731AE7">
      <w:pPr>
        <w:pStyle w:val="Heading2"/>
        <w:rPr>
          <w:lang w:val="tr-TR"/>
        </w:rPr>
      </w:pPr>
      <w:r w:rsidRPr="00D64DEF">
        <w:rPr>
          <w:lang w:val="tr-TR"/>
        </w:rPr>
        <w:t>Projeden Elde Edilmesi Öngörülen Çıktılara İlişkin Bilgiler</w:t>
      </w:r>
    </w:p>
    <w:p w14:paraId="1AFED72C" w14:textId="77777777" w:rsidR="0013265B" w:rsidRPr="00D64DEF" w:rsidRDefault="0013265B" w:rsidP="0013265B">
      <w:pPr>
        <w:tabs>
          <w:tab w:val="left" w:pos="9922"/>
        </w:tabs>
        <w:rPr>
          <w:rFonts w:cs="Calibri"/>
          <w:bCs/>
          <w:szCs w:val="22"/>
          <w:lang w:val="tr-TR"/>
        </w:rPr>
      </w:pPr>
      <w:r w:rsidRPr="00D64DEF">
        <w:rPr>
          <w:rFonts w:cs="Calibri"/>
          <w:bCs/>
          <w:i/>
          <w:szCs w:val="22"/>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kurum/kuruluş(lar)a ilişkin bilgi verilmelidir. Her bir çıktının elde edilmesinin öngörüldüğü zaman aralığı belirtilmelidir</w:t>
      </w:r>
      <w:r w:rsidRPr="00D64DEF">
        <w:rPr>
          <w:rFonts w:cs="Calibri"/>
          <w:bCs/>
          <w:szCs w:val="22"/>
          <w:lang w:val="tr-TR"/>
        </w:rPr>
        <w:t>.</w:t>
      </w:r>
    </w:p>
    <w:p w14:paraId="3D9161E4" w14:textId="77777777" w:rsidR="0013265B" w:rsidRPr="00D64DEF" w:rsidRDefault="0013265B" w:rsidP="0013265B">
      <w:pPr>
        <w:tabs>
          <w:tab w:val="left" w:pos="9745"/>
        </w:tabs>
        <w:ind w:firstLine="284"/>
        <w:rPr>
          <w:rFonts w:cs="Calibri"/>
          <w:b/>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494"/>
        <w:gridCol w:w="2977"/>
      </w:tblGrid>
      <w:tr w:rsidR="0013265B" w:rsidRPr="00D64DEF" w14:paraId="69AF1D99" w14:textId="77777777" w:rsidTr="0013265B">
        <w:trPr>
          <w:trHeight w:val="460"/>
        </w:trPr>
        <w:tc>
          <w:tcPr>
            <w:tcW w:w="3310" w:type="dxa"/>
            <w:shd w:val="clear" w:color="auto" w:fill="E7E6E6"/>
            <w:vAlign w:val="center"/>
          </w:tcPr>
          <w:p w14:paraId="0D65366E" w14:textId="77777777" w:rsidR="0013265B" w:rsidRPr="00D64DEF" w:rsidRDefault="0013265B" w:rsidP="0013265B">
            <w:pPr>
              <w:jc w:val="center"/>
              <w:rPr>
                <w:rFonts w:cs="Calibri"/>
                <w:b/>
                <w:bCs/>
                <w:szCs w:val="22"/>
                <w:lang w:val="tr-TR"/>
              </w:rPr>
            </w:pPr>
            <w:r w:rsidRPr="00D64DEF">
              <w:rPr>
                <w:rFonts w:cs="Calibri"/>
                <w:b/>
                <w:bCs/>
                <w:szCs w:val="22"/>
                <w:lang w:val="tr-TR"/>
              </w:rPr>
              <w:t>Çıktı Türü</w:t>
            </w:r>
          </w:p>
        </w:tc>
        <w:tc>
          <w:tcPr>
            <w:tcW w:w="3494" w:type="dxa"/>
            <w:vAlign w:val="center"/>
          </w:tcPr>
          <w:p w14:paraId="7EE5E230" w14:textId="77777777" w:rsidR="0013265B" w:rsidRPr="00D64DEF" w:rsidRDefault="0013265B" w:rsidP="0013265B">
            <w:pPr>
              <w:jc w:val="center"/>
              <w:rPr>
                <w:rFonts w:cs="Calibri"/>
                <w:b/>
                <w:bCs/>
                <w:szCs w:val="22"/>
                <w:lang w:val="tr-TR"/>
              </w:rPr>
            </w:pPr>
            <w:r w:rsidRPr="00D64DEF">
              <w:rPr>
                <w:rFonts w:cs="Calibri"/>
                <w:b/>
                <w:bCs/>
                <w:szCs w:val="22"/>
                <w:lang w:val="tr-TR"/>
              </w:rPr>
              <w:t>Çıktı</w:t>
            </w:r>
          </w:p>
        </w:tc>
        <w:tc>
          <w:tcPr>
            <w:tcW w:w="2977" w:type="dxa"/>
            <w:vAlign w:val="center"/>
          </w:tcPr>
          <w:p w14:paraId="54234F89" w14:textId="77777777" w:rsidR="0013265B" w:rsidRPr="00D64DEF" w:rsidRDefault="0013265B" w:rsidP="006E2D43">
            <w:pPr>
              <w:ind w:left="34" w:hanging="34"/>
              <w:jc w:val="center"/>
              <w:rPr>
                <w:rFonts w:cs="Calibri"/>
                <w:b/>
                <w:bCs/>
                <w:szCs w:val="22"/>
                <w:lang w:val="tr-TR"/>
              </w:rPr>
            </w:pPr>
            <w:r w:rsidRPr="00D64DEF">
              <w:rPr>
                <w:rFonts w:cs="Calibri"/>
                <w:b/>
                <w:bCs/>
                <w:szCs w:val="22"/>
                <w:lang w:val="tr-TR"/>
              </w:rPr>
              <w:t>Çıktının Elde Edilmesi Öngörülen Zaman Aralığı (*)</w:t>
            </w:r>
          </w:p>
        </w:tc>
      </w:tr>
      <w:tr w:rsidR="0013265B" w:rsidRPr="00D64DEF" w14:paraId="43D26017" w14:textId="77777777" w:rsidTr="002111B0">
        <w:trPr>
          <w:trHeight w:val="1181"/>
        </w:trPr>
        <w:tc>
          <w:tcPr>
            <w:tcW w:w="3310" w:type="dxa"/>
            <w:shd w:val="clear" w:color="auto" w:fill="E7E6E6"/>
          </w:tcPr>
          <w:p w14:paraId="7E0F66D2" w14:textId="77777777" w:rsidR="005840A8" w:rsidRPr="00D64DEF" w:rsidRDefault="0013265B" w:rsidP="0013265B">
            <w:pPr>
              <w:rPr>
                <w:rFonts w:cs="Calibri"/>
                <w:bCs/>
                <w:szCs w:val="22"/>
                <w:lang w:val="tr-TR"/>
              </w:rPr>
            </w:pPr>
            <w:r w:rsidRPr="00D64DEF">
              <w:rPr>
                <w:rFonts w:cs="Calibri"/>
                <w:b/>
                <w:bCs/>
                <w:szCs w:val="22"/>
                <w:lang w:val="tr-TR"/>
              </w:rPr>
              <w:t>Bilimsel/Akademik Çıktılar</w:t>
            </w:r>
            <w:r w:rsidRPr="00D64DEF">
              <w:rPr>
                <w:rFonts w:cs="Calibri"/>
                <w:bCs/>
                <w:szCs w:val="22"/>
                <w:lang w:val="tr-TR"/>
              </w:rPr>
              <w:t xml:space="preserve"> </w:t>
            </w:r>
          </w:p>
          <w:p w14:paraId="2FE88A3D" w14:textId="77777777" w:rsidR="0013265B" w:rsidRPr="00D64DEF" w:rsidRDefault="0013265B" w:rsidP="0013265B">
            <w:pPr>
              <w:rPr>
                <w:rFonts w:cs="Calibri"/>
                <w:bCs/>
                <w:szCs w:val="22"/>
                <w:lang w:val="tr-TR"/>
              </w:rPr>
            </w:pPr>
            <w:r w:rsidRPr="00D64DEF">
              <w:rPr>
                <w:rFonts w:cs="Calibri"/>
                <w:bCs/>
                <w:i/>
                <w:sz w:val="18"/>
                <w:szCs w:val="22"/>
                <w:lang w:val="tr-TR"/>
              </w:rPr>
              <w:t>(Bildiri, Makale, Kitap Bölümü, Kitap vb.):</w:t>
            </w:r>
          </w:p>
        </w:tc>
        <w:tc>
          <w:tcPr>
            <w:tcW w:w="3494" w:type="dxa"/>
          </w:tcPr>
          <w:p w14:paraId="070C1B0F" w14:textId="77777777" w:rsidR="0013265B" w:rsidRPr="00D64DEF" w:rsidRDefault="0013265B" w:rsidP="0013265B">
            <w:pPr>
              <w:ind w:left="312"/>
              <w:rPr>
                <w:rFonts w:cs="Calibri"/>
                <w:b/>
                <w:bCs/>
                <w:szCs w:val="22"/>
                <w:lang w:val="tr-TR"/>
              </w:rPr>
            </w:pPr>
          </w:p>
        </w:tc>
        <w:tc>
          <w:tcPr>
            <w:tcW w:w="2977" w:type="dxa"/>
          </w:tcPr>
          <w:p w14:paraId="7676BA34" w14:textId="77777777" w:rsidR="0013265B" w:rsidRPr="00D64DEF" w:rsidRDefault="0013265B" w:rsidP="0013265B">
            <w:pPr>
              <w:ind w:left="312"/>
              <w:rPr>
                <w:rFonts w:cs="Calibri"/>
                <w:b/>
                <w:bCs/>
                <w:szCs w:val="22"/>
                <w:lang w:val="tr-TR"/>
              </w:rPr>
            </w:pPr>
          </w:p>
        </w:tc>
      </w:tr>
      <w:tr w:rsidR="0013265B" w:rsidRPr="00D64DEF" w14:paraId="34F1E3A2" w14:textId="77777777" w:rsidTr="002111B0">
        <w:trPr>
          <w:trHeight w:val="1259"/>
        </w:trPr>
        <w:tc>
          <w:tcPr>
            <w:tcW w:w="3310" w:type="dxa"/>
            <w:shd w:val="clear" w:color="auto" w:fill="E7E6E6"/>
          </w:tcPr>
          <w:p w14:paraId="78BD2E4A" w14:textId="77777777" w:rsidR="005840A8" w:rsidRPr="00D64DEF" w:rsidRDefault="0013265B" w:rsidP="002111B0">
            <w:pPr>
              <w:spacing w:after="60"/>
              <w:rPr>
                <w:rFonts w:cs="Calibri"/>
                <w:bCs/>
                <w:szCs w:val="22"/>
                <w:lang w:val="tr-TR"/>
              </w:rPr>
            </w:pPr>
            <w:r w:rsidRPr="00D64DEF">
              <w:rPr>
                <w:rFonts w:cs="Calibri"/>
                <w:b/>
                <w:bCs/>
                <w:szCs w:val="22"/>
                <w:lang w:val="tr-TR"/>
              </w:rPr>
              <w:t>Ekonomik/Ticari/Sosyal Çıktılar</w:t>
            </w:r>
            <w:r w:rsidRPr="00D64DEF">
              <w:rPr>
                <w:rFonts w:cs="Calibri"/>
                <w:bCs/>
                <w:szCs w:val="22"/>
                <w:lang w:val="tr-TR"/>
              </w:rPr>
              <w:t xml:space="preserve"> </w:t>
            </w:r>
          </w:p>
          <w:p w14:paraId="0CA5C838" w14:textId="77777777" w:rsidR="0013265B" w:rsidRPr="00D64DEF" w:rsidRDefault="0013265B" w:rsidP="002111B0">
            <w:pPr>
              <w:spacing w:after="60"/>
              <w:rPr>
                <w:rFonts w:cs="Calibri"/>
                <w:bCs/>
                <w:szCs w:val="22"/>
                <w:lang w:val="tr-TR"/>
              </w:rPr>
            </w:pPr>
            <w:r w:rsidRPr="00D64DEF">
              <w:rPr>
                <w:rFonts w:cs="Calibri"/>
                <w:bCs/>
                <w:i/>
                <w:sz w:val="18"/>
                <w:szCs w:val="22"/>
                <w:lang w:val="tr-TR"/>
              </w:rPr>
              <w:t>(Ürün, Prototip, Patent, Faydalı Model, Üretim İzni, Tescil, Görsel/İşitsel Arşiv, Envanter/Veri Tabanı/Belgeleme Üretimi, Telife Konu Olan Eser,</w:t>
            </w:r>
            <w:r w:rsidRPr="00D64DEF" w:rsidDel="00DC0DF0">
              <w:rPr>
                <w:rFonts w:cs="Calibri"/>
                <w:bCs/>
                <w:i/>
                <w:sz w:val="18"/>
                <w:szCs w:val="22"/>
                <w:lang w:val="tr-TR"/>
              </w:rPr>
              <w:t xml:space="preserve"> </w:t>
            </w:r>
            <w:r w:rsidRPr="00D64DEF">
              <w:rPr>
                <w:rFonts w:cs="Calibri"/>
                <w:bCs/>
                <w:i/>
                <w:sz w:val="18"/>
                <w:szCs w:val="22"/>
                <w:lang w:val="tr-TR"/>
              </w:rPr>
              <w:t>Spin-off/Start- up Şirket vb.):</w:t>
            </w:r>
          </w:p>
        </w:tc>
        <w:tc>
          <w:tcPr>
            <w:tcW w:w="3494" w:type="dxa"/>
          </w:tcPr>
          <w:p w14:paraId="4EFEBF38" w14:textId="77777777" w:rsidR="0013265B" w:rsidRPr="00D64DEF" w:rsidRDefault="0013265B" w:rsidP="0013265B">
            <w:pPr>
              <w:ind w:left="312"/>
              <w:rPr>
                <w:rFonts w:cs="Calibri"/>
                <w:b/>
                <w:bCs/>
                <w:szCs w:val="22"/>
                <w:lang w:val="tr-TR"/>
              </w:rPr>
            </w:pPr>
          </w:p>
        </w:tc>
        <w:tc>
          <w:tcPr>
            <w:tcW w:w="2977" w:type="dxa"/>
          </w:tcPr>
          <w:p w14:paraId="1DFAADFF" w14:textId="77777777" w:rsidR="0013265B" w:rsidRPr="00D64DEF" w:rsidRDefault="0013265B" w:rsidP="0013265B">
            <w:pPr>
              <w:ind w:left="312"/>
              <w:rPr>
                <w:rFonts w:cs="Calibri"/>
                <w:b/>
                <w:bCs/>
                <w:szCs w:val="22"/>
                <w:lang w:val="tr-TR"/>
              </w:rPr>
            </w:pPr>
          </w:p>
        </w:tc>
      </w:tr>
      <w:tr w:rsidR="0013265B" w:rsidRPr="00D64DEF" w14:paraId="24900FFE" w14:textId="77777777" w:rsidTr="002111B0">
        <w:trPr>
          <w:trHeight w:val="1132"/>
        </w:trPr>
        <w:tc>
          <w:tcPr>
            <w:tcW w:w="3310" w:type="dxa"/>
            <w:shd w:val="clear" w:color="auto" w:fill="E7E6E6"/>
          </w:tcPr>
          <w:p w14:paraId="3EB68914" w14:textId="77777777" w:rsidR="005840A8" w:rsidRPr="00D64DEF" w:rsidRDefault="0013265B" w:rsidP="005840A8">
            <w:pPr>
              <w:jc w:val="center"/>
              <w:rPr>
                <w:rFonts w:cs="Calibri"/>
                <w:bCs/>
                <w:szCs w:val="22"/>
                <w:lang w:val="tr-TR"/>
              </w:rPr>
            </w:pPr>
            <w:r w:rsidRPr="00D64DEF">
              <w:rPr>
                <w:rFonts w:cs="Calibri"/>
                <w:b/>
                <w:bCs/>
                <w:szCs w:val="22"/>
                <w:lang w:val="tr-TR"/>
              </w:rPr>
              <w:t>Araştırmacı Yetiştirilmesine Yönelik Çıktılar</w:t>
            </w:r>
            <w:r w:rsidRPr="00D64DEF">
              <w:rPr>
                <w:rFonts w:cs="Calibri"/>
                <w:bCs/>
                <w:szCs w:val="22"/>
                <w:lang w:val="tr-TR"/>
              </w:rPr>
              <w:t xml:space="preserve"> </w:t>
            </w:r>
          </w:p>
          <w:p w14:paraId="7BB5AC30" w14:textId="77777777" w:rsidR="0013265B" w:rsidRPr="00D64DEF" w:rsidRDefault="0013265B" w:rsidP="005840A8">
            <w:pPr>
              <w:jc w:val="center"/>
              <w:rPr>
                <w:rFonts w:cs="Calibri"/>
                <w:bCs/>
                <w:szCs w:val="22"/>
                <w:lang w:val="tr-TR"/>
              </w:rPr>
            </w:pPr>
            <w:r w:rsidRPr="00D64DEF">
              <w:rPr>
                <w:rFonts w:cs="Calibri"/>
                <w:bCs/>
                <w:i/>
                <w:sz w:val="18"/>
                <w:szCs w:val="22"/>
                <w:lang w:val="tr-TR"/>
              </w:rPr>
              <w:t>(Yüksek Lisans/Doktora/Tıpta Uzmanlık Tezleri):</w:t>
            </w:r>
          </w:p>
        </w:tc>
        <w:tc>
          <w:tcPr>
            <w:tcW w:w="3494" w:type="dxa"/>
          </w:tcPr>
          <w:p w14:paraId="039BAB2C" w14:textId="77777777" w:rsidR="0013265B" w:rsidRPr="00D64DEF" w:rsidRDefault="0013265B" w:rsidP="0013265B">
            <w:pPr>
              <w:ind w:left="312"/>
              <w:rPr>
                <w:rFonts w:cs="Calibri"/>
                <w:b/>
                <w:bCs/>
                <w:szCs w:val="22"/>
                <w:lang w:val="tr-TR"/>
              </w:rPr>
            </w:pPr>
          </w:p>
        </w:tc>
        <w:tc>
          <w:tcPr>
            <w:tcW w:w="2977" w:type="dxa"/>
          </w:tcPr>
          <w:p w14:paraId="060262AC" w14:textId="77777777" w:rsidR="0013265B" w:rsidRPr="00D64DEF" w:rsidRDefault="0013265B" w:rsidP="0013265B">
            <w:pPr>
              <w:ind w:left="312"/>
              <w:rPr>
                <w:rFonts w:cs="Calibri"/>
                <w:b/>
                <w:bCs/>
                <w:szCs w:val="22"/>
                <w:lang w:val="tr-TR"/>
              </w:rPr>
            </w:pPr>
          </w:p>
        </w:tc>
      </w:tr>
    </w:tbl>
    <w:p w14:paraId="45C23CE5" w14:textId="77777777" w:rsidR="0013265B" w:rsidRPr="00D64DEF" w:rsidRDefault="0013265B" w:rsidP="0013265B">
      <w:pPr>
        <w:spacing w:before="40"/>
        <w:rPr>
          <w:rFonts w:cs="Calibri"/>
          <w:sz w:val="18"/>
          <w:szCs w:val="22"/>
          <w:lang w:val="tr-TR"/>
        </w:rPr>
      </w:pPr>
      <w:r w:rsidRPr="00D64DEF">
        <w:rPr>
          <w:rFonts w:cs="Calibri"/>
          <w:sz w:val="18"/>
          <w:szCs w:val="22"/>
          <w:lang w:val="tr-TR"/>
        </w:rPr>
        <w:t xml:space="preserve">(*) Proje başlangıcından itibaren 6 aylık süreler halinde belirtilmelidir (Örn. 0-6 ay/6-12 ay/12-18 ay vb.). </w:t>
      </w:r>
    </w:p>
    <w:p w14:paraId="47A6EAD1" w14:textId="77777777" w:rsidR="0013265B" w:rsidRPr="00D64DEF" w:rsidRDefault="0013265B" w:rsidP="00A75DCB">
      <w:pPr>
        <w:pStyle w:val="Heading2"/>
        <w:rPr>
          <w:lang w:val="tr-TR"/>
        </w:rPr>
      </w:pPr>
      <w:r w:rsidRPr="00D64DEF">
        <w:rPr>
          <w:lang w:val="tr-TR"/>
        </w:rPr>
        <w:t>Proje Çıktılarının Paylaşımı ve Yayılımı</w:t>
      </w:r>
    </w:p>
    <w:p w14:paraId="698B34A8" w14:textId="77777777" w:rsidR="00331FD4" w:rsidRPr="00D64DEF" w:rsidRDefault="0013265B" w:rsidP="00ED7E72">
      <w:pPr>
        <w:rPr>
          <w:i/>
          <w:lang w:val="tr-TR"/>
        </w:rPr>
      </w:pPr>
      <w:r w:rsidRPr="00D64DEF">
        <w:rPr>
          <w:i/>
          <w:lang w:val="tr-TR"/>
        </w:rPr>
        <w:t xml:space="preserve">Proje faaliyetleri boyunca elde edilecek çıktıların ve ulaşılacak sonuçların ilgili paydaşlar ve olası kullanıcılara </w:t>
      </w:r>
      <w:r w:rsidRPr="00D64DEF">
        <w:rPr>
          <w:i/>
          <w:lang w:val="tr-TR"/>
        </w:rPr>
        <w:lastRenderedPageBreak/>
        <w:t xml:space="preserve">ulaştırılması ve yayılmasına yönelik yapılacak olan toplantı, çalıştay, eğitim, web sitesi, medya, fuar, proje pazarı ve benzeri etkinlikler aşağıdaki tabloda verilmelidir. </w:t>
      </w:r>
    </w:p>
    <w:p w14:paraId="1C6FFDFB" w14:textId="77777777" w:rsidR="003D647E" w:rsidRPr="00D64DEF" w:rsidRDefault="003D647E" w:rsidP="00ED7E72">
      <w:pPr>
        <w:rPr>
          <w:i/>
          <w:lang w:val="tr-TR"/>
        </w:rPr>
      </w:pPr>
    </w:p>
    <w:p w14:paraId="0F6F3DB5" w14:textId="77777777" w:rsidR="00B33B1D" w:rsidRPr="00D64DEF" w:rsidRDefault="00B33B1D" w:rsidP="00ED7E72">
      <w:pPr>
        <w:rPr>
          <w:i/>
          <w:lang w:val="tr-TR"/>
        </w:rPr>
      </w:pPr>
    </w:p>
    <w:p w14:paraId="399F1315"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PROJE ÇIKTILARININ PAYLAŞIMI VE YAYILIMI TABLOSU (*)</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5"/>
        <w:gridCol w:w="3287"/>
        <w:gridCol w:w="2940"/>
      </w:tblGrid>
      <w:tr w:rsidR="0013265B" w:rsidRPr="00D64DEF" w14:paraId="23B68218" w14:textId="77777777" w:rsidTr="0013265B">
        <w:trPr>
          <w:trHeight w:val="521"/>
        </w:trPr>
        <w:tc>
          <w:tcPr>
            <w:tcW w:w="1817" w:type="pct"/>
            <w:shd w:val="clear" w:color="auto" w:fill="D9D9D9"/>
            <w:vAlign w:val="center"/>
          </w:tcPr>
          <w:p w14:paraId="26ABEDAA" w14:textId="77777777" w:rsidR="005840A8" w:rsidRPr="00D64DEF" w:rsidRDefault="0013265B" w:rsidP="0013265B">
            <w:pPr>
              <w:contextualSpacing/>
              <w:jc w:val="center"/>
              <w:rPr>
                <w:rFonts w:cs="Calibri"/>
                <w:szCs w:val="22"/>
                <w:lang w:val="tr-TR"/>
              </w:rPr>
            </w:pPr>
            <w:r w:rsidRPr="00D64DEF">
              <w:rPr>
                <w:rFonts w:cs="Calibri"/>
                <w:b/>
                <w:bCs/>
                <w:szCs w:val="22"/>
                <w:lang w:val="tr-TR"/>
              </w:rPr>
              <w:t>Etkinlik Türü</w:t>
            </w:r>
            <w:r w:rsidRPr="00D64DEF">
              <w:rPr>
                <w:rFonts w:cs="Calibri"/>
                <w:bCs/>
                <w:szCs w:val="22"/>
                <w:lang w:val="tr-TR"/>
              </w:rPr>
              <w:t xml:space="preserve"> </w:t>
            </w:r>
          </w:p>
          <w:p w14:paraId="2CC94EDA" w14:textId="77777777" w:rsidR="0013265B" w:rsidRPr="00D64DEF" w:rsidRDefault="0013265B" w:rsidP="0013265B">
            <w:pPr>
              <w:contextualSpacing/>
              <w:jc w:val="center"/>
              <w:rPr>
                <w:rFonts w:cs="Calibri"/>
                <w:b/>
                <w:bCs/>
                <w:szCs w:val="22"/>
                <w:lang w:val="tr-TR"/>
              </w:rPr>
            </w:pPr>
            <w:r w:rsidRPr="00D64DEF">
              <w:rPr>
                <w:rFonts w:cs="Calibri"/>
                <w:szCs w:val="22"/>
                <w:lang w:val="tr-TR"/>
              </w:rPr>
              <w:t>(</w:t>
            </w:r>
            <w:r w:rsidRPr="00D64DEF">
              <w:rPr>
                <w:rFonts w:cs="Calibri"/>
                <w:i/>
                <w:sz w:val="18"/>
                <w:szCs w:val="22"/>
                <w:lang w:val="tr-TR"/>
              </w:rPr>
              <w:t>Toplantı, Çalıştay, Eğitim, Web Sitesi, Medya, Fuar, Proje Pazarı vb.)</w:t>
            </w:r>
          </w:p>
        </w:tc>
        <w:tc>
          <w:tcPr>
            <w:tcW w:w="1680" w:type="pct"/>
            <w:shd w:val="clear" w:color="auto" w:fill="D9D9D9"/>
            <w:vAlign w:val="center"/>
          </w:tcPr>
          <w:p w14:paraId="41E2CE99"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Paydaş / Olası Kullanıcılar</w:t>
            </w:r>
          </w:p>
        </w:tc>
        <w:tc>
          <w:tcPr>
            <w:tcW w:w="1503" w:type="pct"/>
            <w:shd w:val="clear" w:color="auto" w:fill="D9D9D9"/>
            <w:vAlign w:val="center"/>
          </w:tcPr>
          <w:p w14:paraId="351C8F69" w14:textId="77777777" w:rsidR="0013265B" w:rsidRPr="00D64DEF" w:rsidRDefault="0013265B" w:rsidP="0013265B">
            <w:pPr>
              <w:contextualSpacing/>
              <w:jc w:val="center"/>
              <w:rPr>
                <w:rFonts w:cs="Calibri"/>
                <w:b/>
                <w:bCs/>
                <w:szCs w:val="22"/>
                <w:lang w:val="tr-TR"/>
              </w:rPr>
            </w:pPr>
            <w:r w:rsidRPr="00D64DEF">
              <w:rPr>
                <w:rFonts w:cs="Calibri"/>
                <w:b/>
                <w:bCs/>
                <w:szCs w:val="22"/>
                <w:lang w:val="tr-TR"/>
              </w:rPr>
              <w:t>Etkinliğin Zamanı ve Süresi</w:t>
            </w:r>
          </w:p>
        </w:tc>
      </w:tr>
      <w:tr w:rsidR="0013265B" w:rsidRPr="00D64DEF" w14:paraId="152A227D" w14:textId="77777777" w:rsidTr="0013265B">
        <w:trPr>
          <w:trHeight w:val="547"/>
        </w:trPr>
        <w:tc>
          <w:tcPr>
            <w:tcW w:w="1817" w:type="pct"/>
            <w:vAlign w:val="center"/>
          </w:tcPr>
          <w:p w14:paraId="2BA9891E" w14:textId="77777777" w:rsidR="0013265B" w:rsidRPr="00D64DEF" w:rsidRDefault="0013265B" w:rsidP="0013265B">
            <w:pPr>
              <w:contextualSpacing/>
              <w:rPr>
                <w:rFonts w:cs="Calibri"/>
                <w:bCs/>
                <w:szCs w:val="22"/>
                <w:lang w:val="tr-TR"/>
              </w:rPr>
            </w:pPr>
          </w:p>
        </w:tc>
        <w:tc>
          <w:tcPr>
            <w:tcW w:w="1680" w:type="pct"/>
            <w:vAlign w:val="center"/>
          </w:tcPr>
          <w:p w14:paraId="21FE18CB" w14:textId="77777777" w:rsidR="0013265B" w:rsidRPr="00D64DEF" w:rsidRDefault="0013265B" w:rsidP="0013265B">
            <w:pPr>
              <w:contextualSpacing/>
              <w:rPr>
                <w:rFonts w:cs="Calibri"/>
                <w:szCs w:val="22"/>
                <w:lang w:val="tr-TR"/>
              </w:rPr>
            </w:pPr>
          </w:p>
        </w:tc>
        <w:tc>
          <w:tcPr>
            <w:tcW w:w="1503" w:type="pct"/>
            <w:vAlign w:val="center"/>
          </w:tcPr>
          <w:p w14:paraId="2C09F5DE" w14:textId="77777777" w:rsidR="0013265B" w:rsidRPr="00D64DEF" w:rsidRDefault="0013265B" w:rsidP="0013265B">
            <w:pPr>
              <w:contextualSpacing/>
              <w:rPr>
                <w:rFonts w:cs="Calibri"/>
                <w:szCs w:val="22"/>
                <w:lang w:val="tr-TR"/>
              </w:rPr>
            </w:pPr>
          </w:p>
        </w:tc>
      </w:tr>
      <w:tr w:rsidR="0013265B" w:rsidRPr="00D64DEF" w14:paraId="49A4F582" w14:textId="77777777" w:rsidTr="0013265B">
        <w:trPr>
          <w:trHeight w:val="547"/>
        </w:trPr>
        <w:tc>
          <w:tcPr>
            <w:tcW w:w="1817" w:type="pct"/>
            <w:vAlign w:val="center"/>
          </w:tcPr>
          <w:p w14:paraId="0C79CAEA" w14:textId="77777777" w:rsidR="0013265B" w:rsidRPr="00D64DEF" w:rsidRDefault="0013265B" w:rsidP="0013265B">
            <w:pPr>
              <w:contextualSpacing/>
              <w:rPr>
                <w:rFonts w:cs="Calibri"/>
                <w:bCs/>
                <w:szCs w:val="22"/>
                <w:lang w:val="tr-TR"/>
              </w:rPr>
            </w:pPr>
          </w:p>
        </w:tc>
        <w:tc>
          <w:tcPr>
            <w:tcW w:w="1680" w:type="pct"/>
            <w:vAlign w:val="center"/>
          </w:tcPr>
          <w:p w14:paraId="376A1AA5" w14:textId="77777777" w:rsidR="0013265B" w:rsidRPr="00D64DEF" w:rsidRDefault="0013265B" w:rsidP="0013265B">
            <w:pPr>
              <w:contextualSpacing/>
              <w:rPr>
                <w:rFonts w:cs="Calibri"/>
                <w:szCs w:val="22"/>
                <w:lang w:val="tr-TR"/>
              </w:rPr>
            </w:pPr>
          </w:p>
        </w:tc>
        <w:tc>
          <w:tcPr>
            <w:tcW w:w="1503" w:type="pct"/>
            <w:vAlign w:val="center"/>
          </w:tcPr>
          <w:p w14:paraId="7C8D0926" w14:textId="77777777" w:rsidR="0013265B" w:rsidRPr="00D64DEF" w:rsidRDefault="0013265B" w:rsidP="0013265B">
            <w:pPr>
              <w:contextualSpacing/>
              <w:rPr>
                <w:rFonts w:cs="Calibri"/>
                <w:szCs w:val="22"/>
                <w:lang w:val="tr-TR"/>
              </w:rPr>
            </w:pPr>
          </w:p>
        </w:tc>
      </w:tr>
      <w:tr w:rsidR="0013265B" w:rsidRPr="00D64DEF" w14:paraId="2F5F4228" w14:textId="77777777" w:rsidTr="0013265B">
        <w:trPr>
          <w:trHeight w:val="547"/>
        </w:trPr>
        <w:tc>
          <w:tcPr>
            <w:tcW w:w="1817" w:type="pct"/>
            <w:vAlign w:val="center"/>
          </w:tcPr>
          <w:p w14:paraId="586B5C0F" w14:textId="77777777" w:rsidR="0013265B" w:rsidRPr="00D64DEF" w:rsidRDefault="0013265B" w:rsidP="0013265B">
            <w:pPr>
              <w:contextualSpacing/>
              <w:rPr>
                <w:rFonts w:cs="Calibri"/>
                <w:bCs/>
                <w:szCs w:val="22"/>
                <w:lang w:val="tr-TR"/>
              </w:rPr>
            </w:pPr>
          </w:p>
        </w:tc>
        <w:tc>
          <w:tcPr>
            <w:tcW w:w="1680" w:type="pct"/>
            <w:vAlign w:val="center"/>
          </w:tcPr>
          <w:p w14:paraId="29B79181" w14:textId="77777777" w:rsidR="0013265B" w:rsidRPr="00D64DEF" w:rsidRDefault="0013265B" w:rsidP="0013265B">
            <w:pPr>
              <w:contextualSpacing/>
              <w:rPr>
                <w:rFonts w:cs="Calibri"/>
                <w:szCs w:val="22"/>
                <w:lang w:val="tr-TR"/>
              </w:rPr>
            </w:pPr>
          </w:p>
        </w:tc>
        <w:tc>
          <w:tcPr>
            <w:tcW w:w="1503" w:type="pct"/>
            <w:vAlign w:val="center"/>
          </w:tcPr>
          <w:p w14:paraId="0255C47B" w14:textId="77777777" w:rsidR="0013265B" w:rsidRPr="00D64DEF" w:rsidRDefault="0013265B" w:rsidP="0013265B">
            <w:pPr>
              <w:contextualSpacing/>
              <w:rPr>
                <w:rFonts w:cs="Calibri"/>
                <w:szCs w:val="22"/>
                <w:lang w:val="tr-TR"/>
              </w:rPr>
            </w:pPr>
          </w:p>
        </w:tc>
      </w:tr>
    </w:tbl>
    <w:p w14:paraId="7479B719" w14:textId="46442F3B" w:rsidR="0013265B" w:rsidRDefault="0013265B" w:rsidP="0013265B">
      <w:pPr>
        <w:rPr>
          <w:rFonts w:cs="Calibri"/>
          <w:sz w:val="18"/>
          <w:szCs w:val="22"/>
          <w:lang w:val="tr-TR"/>
        </w:rPr>
      </w:pPr>
      <w:r w:rsidRPr="00D64DEF">
        <w:rPr>
          <w:rFonts w:cs="Calibri"/>
          <w:b/>
          <w:bCs/>
          <w:sz w:val="18"/>
          <w:szCs w:val="22"/>
          <w:lang w:val="tr-TR"/>
        </w:rPr>
        <w:t xml:space="preserve">(*) </w:t>
      </w:r>
      <w:r w:rsidRPr="00D64DEF">
        <w:rPr>
          <w:rFonts w:cs="Calibri"/>
          <w:sz w:val="18"/>
          <w:szCs w:val="22"/>
          <w:lang w:val="tr-TR"/>
        </w:rPr>
        <w:t>Tablodaki satırlar gerektiği kadar genişletilebilir ve çoğaltılabilir.</w:t>
      </w:r>
    </w:p>
    <w:p w14:paraId="40D4C001" w14:textId="3CD6AA79" w:rsidR="00DF4636" w:rsidRDefault="00DF4636" w:rsidP="0013265B">
      <w:pPr>
        <w:rPr>
          <w:rFonts w:cs="Calibri"/>
          <w:sz w:val="18"/>
          <w:szCs w:val="22"/>
          <w:lang w:val="tr-TR"/>
        </w:rPr>
      </w:pPr>
    </w:p>
    <w:p w14:paraId="1C658292" w14:textId="77777777" w:rsidR="001E2CB9" w:rsidRPr="001E2CB9" w:rsidRDefault="001E2CB9" w:rsidP="001E2CB9">
      <w:pPr>
        <w:pStyle w:val="Heading1"/>
      </w:pPr>
      <w:r w:rsidRPr="001E2CB9">
        <w:rPr>
          <w:rFonts w:ascii="Arial" w:hAnsi="Arial" w:cs="Arial"/>
          <w:color w:val="000000"/>
          <w:sz w:val="18"/>
          <w:szCs w:val="18"/>
        </w:rPr>
        <w:t>KARİYER GELİŞTİRME POTANSİYELİ</w:t>
      </w:r>
    </w:p>
    <w:p w14:paraId="7D4ED0E9" w14:textId="77777777" w:rsidR="001E2CB9" w:rsidRDefault="001E2CB9" w:rsidP="001E2CB9">
      <w:pPr>
        <w:pStyle w:val="WW-NormalWeb1"/>
        <w:spacing w:before="0" w:after="0"/>
        <w:rPr>
          <w:rFonts w:ascii="Arial" w:hAnsi="Arial" w:cs="Arial"/>
          <w:b/>
          <w:bCs/>
          <w:color w:val="000000"/>
          <w:sz w:val="16"/>
          <w:szCs w:val="16"/>
        </w:rPr>
      </w:pPr>
    </w:p>
    <w:p w14:paraId="5875632A" w14:textId="6E23E519" w:rsidR="001E2CB9" w:rsidRPr="00716AF0" w:rsidRDefault="001E2CB9" w:rsidP="00716AF0">
      <w:pPr>
        <w:pStyle w:val="Standard"/>
        <w:spacing w:line="276" w:lineRule="auto"/>
        <w:ind w:hanging="284"/>
        <w:jc w:val="both"/>
        <w:rPr>
          <w:i/>
          <w:iCs/>
        </w:rPr>
      </w:pPr>
      <w:r>
        <w:rPr>
          <w:rFonts w:ascii="Arial" w:eastAsia="Arial" w:hAnsi="Arial" w:cs="Arial"/>
          <w:sz w:val="18"/>
          <w:szCs w:val="18"/>
        </w:rPr>
        <w:t xml:space="preserve">      </w:t>
      </w:r>
      <w:r w:rsidRPr="001E2CB9">
        <w:rPr>
          <w:rFonts w:ascii="Arial" w:hAnsi="Arial" w:cs="Arial"/>
          <w:i/>
          <w:iCs/>
          <w:sz w:val="18"/>
          <w:szCs w:val="18"/>
        </w:rPr>
        <w:t>Programa başvuru yapan araştırmacının bu alanı kariyer hedeflerine yönelik olarak doldurması beklenmektedir. Önerilen araştırmanın araştırmacının kariyer gelişimine yapacağı katkılar, yeni yetenekler veya disiplinler 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Araştırmacının önerilen araştırma kapsamında ve sonrasında kariyer yol haritasını belirtmesi beklenir.</w:t>
      </w:r>
    </w:p>
    <w:tbl>
      <w:tblPr>
        <w:tblW w:w="9810" w:type="dxa"/>
        <w:tblInd w:w="108" w:type="dxa"/>
        <w:tblLayout w:type="fixed"/>
        <w:tblCellMar>
          <w:left w:w="10" w:type="dxa"/>
          <w:right w:w="10" w:type="dxa"/>
        </w:tblCellMar>
        <w:tblLook w:val="04A0" w:firstRow="1" w:lastRow="0" w:firstColumn="1" w:lastColumn="0" w:noHBand="0" w:noVBand="1"/>
      </w:tblPr>
      <w:tblGrid>
        <w:gridCol w:w="9810"/>
      </w:tblGrid>
      <w:tr w:rsidR="001E2CB9" w14:paraId="4BE3FD96" w14:textId="77777777" w:rsidTr="001E2CB9">
        <w:trPr>
          <w:trHeight w:val="592"/>
        </w:trPr>
        <w:tc>
          <w:tcPr>
            <w:tcW w:w="9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A2A69" w14:textId="77777777" w:rsidR="001E2CB9" w:rsidRDefault="001E2CB9" w:rsidP="005255E7">
            <w:pPr>
              <w:pStyle w:val="WW-NormalWeb1"/>
              <w:widowControl w:val="0"/>
              <w:snapToGrid w:val="0"/>
              <w:spacing w:before="0" w:after="0"/>
              <w:rPr>
                <w:rFonts w:ascii="Arial" w:hAnsi="Arial" w:cs="Arial"/>
                <w:color w:val="000000"/>
                <w:sz w:val="18"/>
                <w:szCs w:val="18"/>
              </w:rPr>
            </w:pPr>
          </w:p>
          <w:p w14:paraId="45E9C40D" w14:textId="77777777" w:rsidR="001E2CB9" w:rsidRDefault="001E2CB9" w:rsidP="005255E7">
            <w:pPr>
              <w:pStyle w:val="WW-NormalWeb1"/>
              <w:widowControl w:val="0"/>
              <w:spacing w:before="0" w:after="0"/>
              <w:rPr>
                <w:rFonts w:ascii="Arial" w:hAnsi="Arial" w:cs="Arial"/>
                <w:color w:val="000000"/>
                <w:sz w:val="18"/>
                <w:szCs w:val="18"/>
              </w:rPr>
            </w:pPr>
          </w:p>
          <w:p w14:paraId="3413129F" w14:textId="77777777" w:rsidR="001E2CB9" w:rsidRDefault="001E2CB9" w:rsidP="005255E7">
            <w:pPr>
              <w:pStyle w:val="WW-NormalWeb1"/>
              <w:widowControl w:val="0"/>
              <w:spacing w:before="0" w:after="0"/>
              <w:rPr>
                <w:rFonts w:ascii="Arial" w:hAnsi="Arial" w:cs="Arial"/>
                <w:color w:val="000000"/>
                <w:sz w:val="18"/>
                <w:szCs w:val="18"/>
              </w:rPr>
            </w:pPr>
          </w:p>
          <w:p w14:paraId="5ABE26D1" w14:textId="77777777" w:rsidR="001E2CB9" w:rsidRDefault="001E2CB9" w:rsidP="005255E7">
            <w:pPr>
              <w:pStyle w:val="WW-NormalWeb1"/>
              <w:widowControl w:val="0"/>
              <w:spacing w:before="0" w:after="0"/>
              <w:rPr>
                <w:rFonts w:ascii="Arial" w:hAnsi="Arial" w:cs="Arial"/>
                <w:color w:val="000000"/>
                <w:sz w:val="18"/>
                <w:szCs w:val="18"/>
              </w:rPr>
            </w:pPr>
          </w:p>
        </w:tc>
      </w:tr>
    </w:tbl>
    <w:p w14:paraId="4B15BFA2" w14:textId="77777777" w:rsidR="001E2CB9" w:rsidRPr="001E2CB9" w:rsidRDefault="001E2CB9" w:rsidP="001E2CB9">
      <w:pPr>
        <w:rPr>
          <w:lang w:val="tr-TR"/>
        </w:rPr>
      </w:pPr>
    </w:p>
    <w:p w14:paraId="7C721E42" w14:textId="064CDDD1" w:rsidR="00BB4D28" w:rsidRPr="00D64DEF" w:rsidRDefault="00BB4D28" w:rsidP="001E2CB9">
      <w:pPr>
        <w:pStyle w:val="Heading1"/>
      </w:pPr>
      <w:r w:rsidRPr="00D64DEF">
        <w:t>BELİRTMEK İSTEDİĞİNİZ DİĞER KONULAR</w:t>
      </w:r>
    </w:p>
    <w:p w14:paraId="40FFC4A2" w14:textId="77777777" w:rsidR="00BB4D28" w:rsidRPr="00D64DEF" w:rsidRDefault="00BB4D28" w:rsidP="00ED7E72">
      <w:pPr>
        <w:rPr>
          <w:i/>
          <w:lang w:val="tr-TR" w:eastAsia="tr-TR"/>
        </w:rPr>
      </w:pPr>
      <w:bookmarkStart w:id="5" w:name="_Hlk35378431"/>
      <w:r w:rsidRPr="00D64DEF">
        <w:rPr>
          <w:i/>
          <w:lang w:val="tr-TR" w:eastAsia="tr-TR"/>
        </w:rPr>
        <w:t>Sadece proje önerisinin değerlendirilmesine katkı sağlayabilecek bilgi veya veri (grafik, tablo, vb.) eklenebilir</w:t>
      </w:r>
      <w:r w:rsidR="00ED7E72" w:rsidRPr="00D64DEF">
        <w:rPr>
          <w:i/>
          <w:lang w:val="tr-TR" w:eastAsia="tr-TR"/>
        </w:rPr>
        <w:t>, azami 2 sayfayı geçmemesi beklenmektedir.</w:t>
      </w:r>
    </w:p>
    <w:bookmarkEnd w:id="5"/>
    <w:p w14:paraId="2F276207" w14:textId="77777777" w:rsidR="00E52315" w:rsidRPr="00D64DEF" w:rsidRDefault="00E52315" w:rsidP="00373BFD">
      <w:pPr>
        <w:pStyle w:val="WW-NormalWeb1"/>
        <w:spacing w:before="0" w:after="0"/>
        <w:ind w:left="360" w:hanging="360"/>
        <w:contextualSpacing/>
        <w:rPr>
          <w:rFonts w:cs="Calibri"/>
          <w:szCs w:val="22"/>
          <w:lang w:eastAsia="tr-TR"/>
        </w:rPr>
      </w:pPr>
    </w:p>
    <w:tbl>
      <w:tblPr>
        <w:tblW w:w="9781" w:type="dxa"/>
        <w:tblInd w:w="108" w:type="dxa"/>
        <w:tblLayout w:type="fixed"/>
        <w:tblLook w:val="0000" w:firstRow="0" w:lastRow="0" w:firstColumn="0" w:lastColumn="0" w:noHBand="0" w:noVBand="0"/>
      </w:tblPr>
      <w:tblGrid>
        <w:gridCol w:w="9781"/>
      </w:tblGrid>
      <w:tr w:rsidR="00973AAD" w:rsidRPr="00D64DEF" w14:paraId="3DB2FB3D" w14:textId="77777777" w:rsidTr="00E4799E">
        <w:trPr>
          <w:trHeight w:val="592"/>
        </w:trPr>
        <w:tc>
          <w:tcPr>
            <w:tcW w:w="9781" w:type="dxa"/>
            <w:tcBorders>
              <w:top w:val="single" w:sz="4" w:space="0" w:color="000000"/>
              <w:left w:val="single" w:sz="4" w:space="0" w:color="000000"/>
              <w:bottom w:val="single" w:sz="4" w:space="0" w:color="000000"/>
              <w:right w:val="single" w:sz="4" w:space="0" w:color="000000"/>
            </w:tcBorders>
          </w:tcPr>
          <w:p w14:paraId="14E884F5" w14:textId="77777777" w:rsidR="00973AAD" w:rsidRPr="00D64DEF" w:rsidRDefault="00973AAD" w:rsidP="00373BFD">
            <w:pPr>
              <w:pStyle w:val="WW-NormalWeb1"/>
              <w:spacing w:before="0" w:after="0"/>
              <w:contextualSpacing/>
              <w:rPr>
                <w:rFonts w:cs="Calibri"/>
                <w:color w:val="000000"/>
                <w:szCs w:val="22"/>
              </w:rPr>
            </w:pPr>
          </w:p>
          <w:p w14:paraId="37415963" w14:textId="77777777" w:rsidR="00973AAD" w:rsidRPr="00D64DEF" w:rsidRDefault="00973AAD" w:rsidP="00373BFD">
            <w:pPr>
              <w:pStyle w:val="WW-NormalWeb1"/>
              <w:spacing w:before="0" w:after="0"/>
              <w:contextualSpacing/>
              <w:rPr>
                <w:rFonts w:cs="Calibri"/>
                <w:color w:val="000000"/>
                <w:szCs w:val="22"/>
              </w:rPr>
            </w:pPr>
          </w:p>
          <w:p w14:paraId="610EEF26" w14:textId="77777777" w:rsidR="00B33B1D" w:rsidRPr="00D64DEF" w:rsidRDefault="00B33B1D" w:rsidP="00373BFD">
            <w:pPr>
              <w:pStyle w:val="WW-NormalWeb1"/>
              <w:spacing w:before="0" w:after="0"/>
              <w:contextualSpacing/>
              <w:rPr>
                <w:rFonts w:cs="Calibri"/>
                <w:color w:val="000000"/>
                <w:szCs w:val="22"/>
              </w:rPr>
            </w:pPr>
          </w:p>
          <w:p w14:paraId="5BDCB906" w14:textId="77777777" w:rsidR="00973AAD" w:rsidRPr="00D64DEF" w:rsidRDefault="00973AAD" w:rsidP="00373BFD">
            <w:pPr>
              <w:pStyle w:val="WW-NormalWeb1"/>
              <w:spacing w:before="0" w:after="0"/>
              <w:contextualSpacing/>
              <w:rPr>
                <w:rFonts w:cs="Calibri"/>
                <w:color w:val="000000"/>
                <w:szCs w:val="22"/>
              </w:rPr>
            </w:pPr>
          </w:p>
        </w:tc>
      </w:tr>
    </w:tbl>
    <w:p w14:paraId="165D27C2" w14:textId="77777777" w:rsidR="00973AAD" w:rsidRPr="00D64DEF" w:rsidRDefault="00973AAD" w:rsidP="00716AF0">
      <w:pPr>
        <w:pStyle w:val="WW-NormalWeb1"/>
        <w:spacing w:before="0" w:after="0"/>
        <w:contextualSpacing/>
        <w:rPr>
          <w:rFonts w:cs="Calibri"/>
          <w:szCs w:val="22"/>
          <w:lang w:eastAsia="tr-TR"/>
        </w:rPr>
      </w:pPr>
    </w:p>
    <w:p w14:paraId="0ECAF3BA" w14:textId="77777777" w:rsidR="00BB4D28" w:rsidRPr="00D64DEF" w:rsidRDefault="00BB4D28" w:rsidP="00373BFD">
      <w:pPr>
        <w:pStyle w:val="WW-NormalWeb1"/>
        <w:spacing w:before="0" w:after="0"/>
        <w:contextualSpacing/>
        <w:rPr>
          <w:rFonts w:cs="Calibri"/>
          <w:b/>
          <w:bCs/>
          <w:szCs w:val="22"/>
        </w:rPr>
      </w:pPr>
      <w:bookmarkStart w:id="6" w:name="_Hlk35378506"/>
      <w:r w:rsidRPr="00D64DEF">
        <w:rPr>
          <w:rFonts w:cs="Calibri"/>
          <w:b/>
          <w:bCs/>
          <w:szCs w:val="22"/>
        </w:rPr>
        <w:t>BAŞVURU FORMU EKLERİ</w:t>
      </w:r>
      <w:r w:rsidR="00ED7E72" w:rsidRPr="00D64DEF">
        <w:rPr>
          <w:rStyle w:val="FootnoteReference"/>
          <w:rFonts w:cs="Calibri"/>
          <w:b/>
          <w:bCs/>
          <w:szCs w:val="22"/>
        </w:rPr>
        <w:footnoteReference w:id="4"/>
      </w:r>
      <w:r w:rsidR="0052689F" w:rsidRPr="00D64DEF">
        <w:rPr>
          <w:rFonts w:cs="Calibri"/>
          <w:b/>
          <w:bCs/>
          <w:szCs w:val="22"/>
        </w:rPr>
        <w:t>:</w:t>
      </w:r>
    </w:p>
    <w:bookmarkEnd w:id="6"/>
    <w:p w14:paraId="1AF4ED88" w14:textId="07B3287A" w:rsidR="006766EB" w:rsidRPr="00D64DEF" w:rsidRDefault="00BD47A0" w:rsidP="00580843">
      <w:pPr>
        <w:pStyle w:val="WW-NormalWeb1"/>
        <w:numPr>
          <w:ilvl w:val="0"/>
          <w:numId w:val="33"/>
        </w:numPr>
        <w:spacing w:before="0" w:after="0"/>
        <w:contextualSpacing/>
        <w:rPr>
          <w:rFonts w:cs="Calibri"/>
          <w:bCs/>
          <w:szCs w:val="22"/>
        </w:rPr>
      </w:pPr>
      <w:r w:rsidRPr="00D64DEF">
        <w:rPr>
          <w:rFonts w:cs="Calibri"/>
          <w:bCs/>
          <w:szCs w:val="22"/>
        </w:rPr>
        <w:t>Kaynakla</w:t>
      </w:r>
      <w:r w:rsidR="006766EB" w:rsidRPr="00D64DEF">
        <w:rPr>
          <w:rFonts w:cs="Calibri"/>
          <w:bCs/>
          <w:szCs w:val="22"/>
        </w:rPr>
        <w:t>r</w:t>
      </w:r>
    </w:p>
    <w:p w14:paraId="41492E68" w14:textId="17B90657" w:rsidR="00A667D2" w:rsidRPr="00D64DEF" w:rsidRDefault="00BD47A0" w:rsidP="00580843">
      <w:pPr>
        <w:pStyle w:val="WW-NormalWeb1"/>
        <w:numPr>
          <w:ilvl w:val="0"/>
          <w:numId w:val="33"/>
        </w:numPr>
        <w:spacing w:before="0" w:after="0"/>
        <w:contextualSpacing/>
        <w:rPr>
          <w:rFonts w:cs="Calibri"/>
          <w:bCs/>
          <w:szCs w:val="22"/>
        </w:rPr>
      </w:pPr>
      <w:r w:rsidRPr="00D64DEF">
        <w:rPr>
          <w:rFonts w:cs="Calibri"/>
          <w:bCs/>
          <w:szCs w:val="22"/>
        </w:rPr>
        <w:t>Bütçe ve Gerekçesi</w:t>
      </w:r>
    </w:p>
    <w:p w14:paraId="2F8627DF" w14:textId="7EE20D1A" w:rsidR="00A667D2" w:rsidRPr="00D64DEF" w:rsidRDefault="00660E7C" w:rsidP="00580843">
      <w:pPr>
        <w:pStyle w:val="WW-NormalWeb1"/>
        <w:numPr>
          <w:ilvl w:val="0"/>
          <w:numId w:val="33"/>
        </w:numPr>
        <w:spacing w:before="0" w:after="0"/>
        <w:contextualSpacing/>
        <w:rPr>
          <w:rFonts w:cs="Calibri"/>
          <w:bCs/>
          <w:szCs w:val="22"/>
        </w:rPr>
      </w:pPr>
      <w:r w:rsidRPr="00D64DEF">
        <w:rPr>
          <w:rFonts w:cs="Calibri"/>
          <w:bCs/>
          <w:szCs w:val="22"/>
        </w:rPr>
        <w:t xml:space="preserve">Piyasa </w:t>
      </w:r>
      <w:r w:rsidR="005F2F48" w:rsidRPr="00D64DEF">
        <w:rPr>
          <w:rFonts w:cs="Calibri"/>
          <w:bCs/>
          <w:szCs w:val="22"/>
        </w:rPr>
        <w:t xml:space="preserve">Fiyat </w:t>
      </w:r>
      <w:r w:rsidRPr="00D64DEF">
        <w:rPr>
          <w:rFonts w:cs="Calibri"/>
          <w:bCs/>
          <w:szCs w:val="22"/>
        </w:rPr>
        <w:t>Araştırma Tutanakları</w:t>
      </w:r>
      <w:r w:rsidR="007D2069" w:rsidRPr="00D64DEF">
        <w:rPr>
          <w:rFonts w:cs="Calibri"/>
          <w:bCs/>
          <w:szCs w:val="22"/>
        </w:rPr>
        <w:t>, Proforma Faturalar ve Teklifler</w:t>
      </w:r>
    </w:p>
    <w:p w14:paraId="48CFE26F" w14:textId="2D937506" w:rsidR="00C67039" w:rsidRPr="00D64DEF" w:rsidRDefault="00C67039" w:rsidP="00580843">
      <w:pPr>
        <w:pStyle w:val="WW-NormalWeb1"/>
        <w:numPr>
          <w:ilvl w:val="0"/>
          <w:numId w:val="33"/>
        </w:numPr>
        <w:spacing w:before="0" w:after="0"/>
        <w:contextualSpacing/>
        <w:rPr>
          <w:rFonts w:cs="Calibri"/>
          <w:bCs/>
          <w:szCs w:val="22"/>
        </w:rPr>
      </w:pPr>
      <w:r w:rsidRPr="00D64DEF">
        <w:rPr>
          <w:rFonts w:cs="Calibri"/>
          <w:bCs/>
          <w:szCs w:val="22"/>
        </w:rPr>
        <w:t>Etik Kurul Raporu (Gerekliyse)</w:t>
      </w:r>
    </w:p>
    <w:p w14:paraId="6A2E95C9" w14:textId="30D3149E" w:rsidR="00930380" w:rsidRDefault="00930380" w:rsidP="00580843">
      <w:pPr>
        <w:pStyle w:val="WW-NormalWeb1"/>
        <w:numPr>
          <w:ilvl w:val="0"/>
          <w:numId w:val="33"/>
        </w:numPr>
        <w:spacing w:before="0" w:after="0"/>
        <w:contextualSpacing/>
        <w:rPr>
          <w:rFonts w:cs="Calibri"/>
          <w:bCs/>
          <w:szCs w:val="22"/>
        </w:rPr>
      </w:pPr>
      <w:r w:rsidRPr="00D64DEF">
        <w:rPr>
          <w:rFonts w:cs="Calibri"/>
          <w:bCs/>
          <w:szCs w:val="22"/>
        </w:rPr>
        <w:t>Proje Yürütücüsünün Özgeçmişi</w:t>
      </w:r>
    </w:p>
    <w:p w14:paraId="3C56AB2C" w14:textId="52583156" w:rsidR="00580843" w:rsidRDefault="00580843" w:rsidP="00373BFD">
      <w:pPr>
        <w:pStyle w:val="WW-NormalWeb1"/>
        <w:numPr>
          <w:ilvl w:val="0"/>
          <w:numId w:val="33"/>
        </w:numPr>
        <w:spacing w:before="0" w:after="0"/>
        <w:contextualSpacing/>
        <w:rPr>
          <w:rFonts w:cs="Calibri"/>
          <w:bCs/>
          <w:szCs w:val="22"/>
        </w:rPr>
      </w:pPr>
      <w:r>
        <w:rPr>
          <w:rFonts w:cs="Calibri"/>
          <w:bCs/>
          <w:szCs w:val="22"/>
        </w:rPr>
        <w:t>TÜBİTAK BİDEB 2218 Destek Karar Yazısı (İlgili destek programı kararı ile birlikte yapılıyor ise.)</w:t>
      </w:r>
    </w:p>
    <w:p w14:paraId="1C698211" w14:textId="4B97FDE7" w:rsidR="00716AF0" w:rsidRDefault="004F44BB" w:rsidP="00373BFD">
      <w:pPr>
        <w:pStyle w:val="WW-NormalWeb1"/>
        <w:numPr>
          <w:ilvl w:val="0"/>
          <w:numId w:val="33"/>
        </w:numPr>
        <w:spacing w:before="0" w:after="0"/>
        <w:contextualSpacing/>
        <w:rPr>
          <w:rFonts w:cs="Calibri"/>
          <w:bCs/>
          <w:szCs w:val="22"/>
        </w:rPr>
      </w:pPr>
      <w:r>
        <w:rPr>
          <w:rFonts w:cs="Calibri"/>
          <w:bCs/>
          <w:szCs w:val="22"/>
        </w:rPr>
        <w:t>DOSAP Mezuniyet Beyan Formu</w:t>
      </w:r>
    </w:p>
    <w:p w14:paraId="20F460E9" w14:textId="7032EC22" w:rsidR="00AF2500" w:rsidRPr="00AF2500" w:rsidRDefault="00AF2500" w:rsidP="00AF2500">
      <w:pPr>
        <w:pStyle w:val="WW-NormalWeb1"/>
        <w:numPr>
          <w:ilvl w:val="0"/>
          <w:numId w:val="33"/>
        </w:numPr>
        <w:spacing w:before="0" w:after="0"/>
        <w:contextualSpacing/>
        <w:rPr>
          <w:rFonts w:cs="Calibri"/>
          <w:bCs/>
          <w:szCs w:val="22"/>
        </w:rPr>
      </w:pPr>
      <w:r>
        <w:rPr>
          <w:rFonts w:cs="Calibri"/>
          <w:bCs/>
          <w:szCs w:val="22"/>
        </w:rPr>
        <w:t>Mobil Cihaz Talebi ve Gerekçesi (Gerekliyse)</w:t>
      </w:r>
    </w:p>
    <w:sectPr w:rsidR="00AF2500" w:rsidRPr="00AF2500" w:rsidSect="009807E9">
      <w:headerReference w:type="default" r:id="rId11"/>
      <w:footerReference w:type="default" r:id="rId12"/>
      <w:footnotePr>
        <w:pos w:val="beneathText"/>
      </w:footnotePr>
      <w:pgSz w:w="11899" w:h="16837"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F017" w14:textId="77777777" w:rsidR="00D168C4" w:rsidRDefault="00D168C4">
      <w:r>
        <w:separator/>
      </w:r>
    </w:p>
  </w:endnote>
  <w:endnote w:type="continuationSeparator" w:id="0">
    <w:p w14:paraId="4CC1DB43" w14:textId="77777777" w:rsidR="00D168C4" w:rsidRDefault="00D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B434" w14:textId="7EFFCF5F" w:rsidR="002447D8" w:rsidRPr="00B22294" w:rsidRDefault="00E84005" w:rsidP="00B22294">
    <w:pPr>
      <w:pStyle w:val="Footer"/>
      <w:rPr>
        <w:b/>
        <w:sz w:val="16"/>
        <w:szCs w:val="16"/>
      </w:rPr>
    </w:pPr>
    <w:bookmarkStart w:id="2" w:name="_Hlk102139354"/>
    <w:bookmarkStart w:id="3" w:name="_Hlk102139355"/>
    <w:r w:rsidRPr="00E84005">
      <w:rPr>
        <w:rFonts w:cs="Calibri"/>
        <w:b/>
        <w:sz w:val="20"/>
      </w:rPr>
      <w:t>BAUBAP-FR.</w:t>
    </w:r>
    <w:r w:rsidR="00A43BFF">
      <w:rPr>
        <w:rFonts w:cs="Calibri"/>
        <w:b/>
        <w:sz w:val="20"/>
      </w:rPr>
      <w:t>27</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3599" w14:textId="382D6D3F" w:rsidR="00BB4D28" w:rsidRPr="00B22294" w:rsidRDefault="00B22294" w:rsidP="00B22294">
    <w:pPr>
      <w:pStyle w:val="Footer"/>
      <w:rPr>
        <w:b/>
        <w:sz w:val="16"/>
        <w:szCs w:val="16"/>
      </w:rPr>
    </w:pPr>
    <w:r w:rsidRPr="00E84005">
      <w:rPr>
        <w:rFonts w:cs="Calibri"/>
        <w:b/>
        <w:sz w:val="20"/>
      </w:rPr>
      <w:t>BAUBAP-FR.</w:t>
    </w:r>
    <w:r w:rsidR="00A43BFF">
      <w:rPr>
        <w:rFonts w:cs="Calibri"/>
        <w:b/>
        <w:sz w:val="20"/>
      </w:rPr>
      <w:t>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3702" w14:textId="77777777" w:rsidR="00D168C4" w:rsidRDefault="00D168C4">
      <w:r>
        <w:separator/>
      </w:r>
    </w:p>
  </w:footnote>
  <w:footnote w:type="continuationSeparator" w:id="0">
    <w:p w14:paraId="3496F85A" w14:textId="77777777" w:rsidR="00D168C4" w:rsidRDefault="00D168C4">
      <w:r>
        <w:continuationSeparator/>
      </w:r>
    </w:p>
  </w:footnote>
  <w:footnote w:id="1">
    <w:p w14:paraId="64D7510C" w14:textId="77777777" w:rsidR="00331FD4" w:rsidRPr="00836D21" w:rsidRDefault="00331FD4" w:rsidP="00331FD4">
      <w:pPr>
        <w:pStyle w:val="Footnote"/>
      </w:pPr>
      <w:r>
        <w:rPr>
          <w:rStyle w:val="FootnoteReference"/>
        </w:rPr>
        <w:footnoteRef/>
      </w:r>
      <w:r>
        <w:t xml:space="preserve"> BAUBAP birimi tarafından verilecektir. </w:t>
      </w:r>
    </w:p>
  </w:footnote>
  <w:footnote w:id="2">
    <w:p w14:paraId="334D1765" w14:textId="77777777" w:rsidR="00701734" w:rsidRPr="00701734" w:rsidRDefault="00701734" w:rsidP="0020526B">
      <w:pPr>
        <w:pStyle w:val="Footnote"/>
      </w:pPr>
      <w:r>
        <w:rPr>
          <w:rStyle w:val="FootnoteReference"/>
        </w:rPr>
        <w:footnoteRef/>
      </w:r>
      <w:r>
        <w:t xml:space="preserve"> En az 3, en fazla 5 anahtar kelime verilecektir.</w:t>
      </w:r>
    </w:p>
  </w:footnote>
  <w:footnote w:id="3">
    <w:p w14:paraId="2F8755F5" w14:textId="77777777" w:rsidR="0020526B" w:rsidRPr="0020526B" w:rsidRDefault="0020526B" w:rsidP="0020526B">
      <w:pPr>
        <w:pStyle w:val="Footnote"/>
      </w:pPr>
      <w:r>
        <w:rPr>
          <w:rStyle w:val="FootnoteReference"/>
        </w:rPr>
        <w:footnoteRef/>
      </w:r>
      <w:r>
        <w:t xml:space="preserve"> </w:t>
      </w:r>
      <w:r w:rsidRPr="0020526B">
        <w:t>Çizelgedeki satırlar gerektiği kadar genişletilebilir ve çoğaltılabilir.</w:t>
      </w:r>
    </w:p>
  </w:footnote>
  <w:footnote w:id="4">
    <w:p w14:paraId="75F970CA" w14:textId="77777777" w:rsidR="00ED7E72" w:rsidRPr="00ED7E72" w:rsidRDefault="00ED7E72">
      <w:pPr>
        <w:pStyle w:val="FootnoteText"/>
        <w:rPr>
          <w:lang w:val="tr-TR"/>
        </w:rPr>
      </w:pPr>
      <w:r>
        <w:rPr>
          <w:rStyle w:val="FootnoteReference"/>
        </w:rPr>
        <w:footnoteRef/>
      </w:r>
      <w:r>
        <w:t xml:space="preserve"> </w:t>
      </w:r>
      <w:r>
        <w:rPr>
          <w:lang w:val="tr-TR"/>
        </w:rPr>
        <w:t xml:space="preserve">Ekleri tamamlanmamış başvuru formları şekli eksiklik gerekçesi ile proje yürütücüsüne iade edilecektir.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6" w:type="dxa"/>
      <w:tblLayout w:type="fixed"/>
      <w:tblLook w:val="04A0" w:firstRow="1" w:lastRow="0" w:firstColumn="1" w:lastColumn="0" w:noHBand="0" w:noVBand="1"/>
    </w:tblPr>
    <w:tblGrid>
      <w:gridCol w:w="7196"/>
      <w:gridCol w:w="1350"/>
      <w:gridCol w:w="1350"/>
    </w:tblGrid>
    <w:tr w:rsidR="0073375F" w14:paraId="1BA9A602" w14:textId="77777777" w:rsidTr="00DB4302">
      <w:trPr>
        <w:trHeight w:val="451"/>
      </w:trPr>
      <w:tc>
        <w:tcPr>
          <w:tcW w:w="9893" w:type="dxa"/>
          <w:gridSpan w:val="3"/>
          <w:tcBorders>
            <w:top w:val="nil"/>
            <w:left w:val="nil"/>
            <w:bottom w:val="single" w:sz="4" w:space="0" w:color="auto"/>
            <w:right w:val="nil"/>
          </w:tcBorders>
          <w:vAlign w:val="center"/>
          <w:hideMark/>
        </w:tcPr>
        <w:p w14:paraId="324EFF6C" w14:textId="77777777" w:rsidR="0073375F" w:rsidRDefault="00DB4302" w:rsidP="0073375F">
          <w:pPr>
            <w:rPr>
              <w:rFonts w:cs="Calibri"/>
              <w:b/>
              <w:bCs/>
              <w:sz w:val="18"/>
              <w:szCs w:val="18"/>
              <w:lang w:eastAsia="en-US"/>
            </w:rPr>
          </w:pPr>
          <w:r>
            <w:rPr>
              <w:noProof/>
              <w:lang w:eastAsia="en-US"/>
            </w:rPr>
            <w:pict w14:anchorId="6787C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8pt;height:30pt;visibility:visible">
                <v:imagedata r:id="rId1" o:title=""/>
              </v:shape>
            </w:pict>
          </w:r>
        </w:p>
      </w:tc>
    </w:tr>
    <w:tr w:rsidR="0073375F" w14:paraId="35114A52" w14:textId="77777777" w:rsidTr="00DB4302">
      <w:trPr>
        <w:trHeight w:val="262"/>
      </w:trPr>
      <w:tc>
        <w:tcPr>
          <w:tcW w:w="7196" w:type="dxa"/>
          <w:vMerge w:val="restart"/>
          <w:tcBorders>
            <w:top w:val="single" w:sz="4" w:space="0" w:color="auto"/>
            <w:left w:val="nil"/>
            <w:bottom w:val="nil"/>
            <w:right w:val="nil"/>
          </w:tcBorders>
          <w:vAlign w:val="center"/>
          <w:hideMark/>
        </w:tcPr>
        <w:p w14:paraId="5652510C" w14:textId="4627C8DD" w:rsidR="0073375F" w:rsidRDefault="00C50381" w:rsidP="0073375F">
          <w:pPr>
            <w:spacing w:line="276" w:lineRule="auto"/>
            <w:rPr>
              <w:rFonts w:cs="Calibri"/>
              <w:color w:val="525252"/>
              <w:szCs w:val="22"/>
              <w:lang w:val="tr-TR"/>
            </w:rPr>
          </w:pPr>
          <w:r>
            <w:rPr>
              <w:rFonts w:cs="Calibri"/>
              <w:b/>
              <w:bCs/>
              <w:color w:val="525252"/>
              <w:lang w:val="tr-TR"/>
            </w:rPr>
            <w:t>DOS</w:t>
          </w:r>
          <w:r w:rsidR="0073375F">
            <w:rPr>
              <w:rFonts w:cs="Calibri"/>
              <w:b/>
              <w:bCs/>
              <w:color w:val="525252"/>
              <w:lang w:val="tr-TR"/>
            </w:rPr>
            <w:t>AP Başvuru Formu</w:t>
          </w:r>
        </w:p>
      </w:tc>
      <w:tc>
        <w:tcPr>
          <w:tcW w:w="1350" w:type="dxa"/>
          <w:tcBorders>
            <w:top w:val="single" w:sz="4" w:space="0" w:color="auto"/>
            <w:left w:val="nil"/>
            <w:bottom w:val="nil"/>
            <w:right w:val="nil"/>
          </w:tcBorders>
          <w:vAlign w:val="center"/>
          <w:hideMark/>
        </w:tcPr>
        <w:p w14:paraId="2EFC2DA6"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1B700F8D" w14:textId="47DD9C97" w:rsidR="0073375F" w:rsidRDefault="0073375F" w:rsidP="0073375F">
          <w:pPr>
            <w:rPr>
              <w:rFonts w:cs="Calibri"/>
              <w:b/>
              <w:bCs/>
              <w:color w:val="525252"/>
              <w:sz w:val="18"/>
              <w:szCs w:val="18"/>
            </w:rPr>
          </w:pPr>
          <w:r>
            <w:rPr>
              <w:rFonts w:cs="Calibri"/>
              <w:b/>
              <w:bCs/>
              <w:color w:val="525252"/>
              <w:sz w:val="18"/>
              <w:szCs w:val="18"/>
            </w:rPr>
            <w:t>BAUBAP-FR.</w:t>
          </w:r>
          <w:r w:rsidR="00C50381">
            <w:rPr>
              <w:rFonts w:cs="Calibri"/>
              <w:b/>
              <w:bCs/>
              <w:color w:val="525252"/>
              <w:sz w:val="18"/>
              <w:szCs w:val="18"/>
            </w:rPr>
            <w:t>27</w:t>
          </w:r>
        </w:p>
      </w:tc>
    </w:tr>
    <w:tr w:rsidR="0073375F" w14:paraId="67264EBF" w14:textId="77777777" w:rsidTr="00DB4302">
      <w:trPr>
        <w:trHeight w:val="262"/>
      </w:trPr>
      <w:tc>
        <w:tcPr>
          <w:tcW w:w="7196" w:type="dxa"/>
          <w:vMerge/>
          <w:tcBorders>
            <w:top w:val="single" w:sz="4" w:space="0" w:color="auto"/>
            <w:left w:val="nil"/>
            <w:bottom w:val="nil"/>
            <w:right w:val="nil"/>
          </w:tcBorders>
          <w:vAlign w:val="center"/>
          <w:hideMark/>
        </w:tcPr>
        <w:p w14:paraId="735D0B2C"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53827997"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350" w:type="dxa"/>
          <w:vAlign w:val="center"/>
          <w:hideMark/>
        </w:tcPr>
        <w:p w14:paraId="4F7F7131" w14:textId="21C0024F" w:rsidR="0073375F" w:rsidRDefault="0073375F" w:rsidP="0073375F">
          <w:pPr>
            <w:rPr>
              <w:rFonts w:cs="Calibri"/>
              <w:b/>
              <w:bCs/>
              <w:color w:val="525252"/>
              <w:sz w:val="18"/>
              <w:szCs w:val="18"/>
              <w:lang w:val="tr-TR"/>
            </w:rPr>
          </w:pPr>
          <w:r>
            <w:rPr>
              <w:rFonts w:cs="Calibri"/>
              <w:b/>
              <w:bCs/>
              <w:color w:val="525252"/>
              <w:sz w:val="18"/>
              <w:szCs w:val="18"/>
              <w:lang w:val="tr-TR"/>
            </w:rPr>
            <w:t>0</w:t>
          </w:r>
          <w:r w:rsidR="00A43BFF">
            <w:rPr>
              <w:rFonts w:cs="Calibri"/>
              <w:b/>
              <w:bCs/>
              <w:color w:val="525252"/>
              <w:sz w:val="18"/>
              <w:szCs w:val="18"/>
              <w:lang w:val="tr-TR"/>
            </w:rPr>
            <w:t>1</w:t>
          </w:r>
        </w:p>
      </w:tc>
    </w:tr>
    <w:tr w:rsidR="0073375F" w14:paraId="51564EEC" w14:textId="77777777" w:rsidTr="00DB4302">
      <w:trPr>
        <w:trHeight w:val="262"/>
      </w:trPr>
      <w:tc>
        <w:tcPr>
          <w:tcW w:w="7196" w:type="dxa"/>
          <w:vMerge/>
          <w:tcBorders>
            <w:top w:val="single" w:sz="4" w:space="0" w:color="auto"/>
            <w:left w:val="nil"/>
            <w:bottom w:val="nil"/>
            <w:right w:val="nil"/>
          </w:tcBorders>
          <w:vAlign w:val="center"/>
          <w:hideMark/>
        </w:tcPr>
        <w:p w14:paraId="43A7EF72"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1C99BE22"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350" w:type="dxa"/>
          <w:vAlign w:val="center"/>
          <w:hideMark/>
        </w:tcPr>
        <w:p w14:paraId="511FF066"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2AFB882D" w14:textId="77777777" w:rsidTr="00DB4302">
      <w:trPr>
        <w:trHeight w:val="172"/>
      </w:trPr>
      <w:tc>
        <w:tcPr>
          <w:tcW w:w="7196" w:type="dxa"/>
          <w:vMerge/>
          <w:tcBorders>
            <w:top w:val="single" w:sz="4" w:space="0" w:color="auto"/>
            <w:left w:val="nil"/>
            <w:bottom w:val="nil"/>
            <w:right w:val="nil"/>
          </w:tcBorders>
          <w:vAlign w:val="center"/>
          <w:hideMark/>
        </w:tcPr>
        <w:p w14:paraId="771E93B7"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6B15C778"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350" w:type="dxa"/>
          <w:vAlign w:val="center"/>
          <w:hideMark/>
        </w:tcPr>
        <w:p w14:paraId="3D922754" w14:textId="77777777" w:rsidR="0073375F" w:rsidRDefault="008977E5" w:rsidP="0073375F">
          <w:pPr>
            <w:rPr>
              <w:rFonts w:cs="Calibri"/>
              <w:b/>
              <w:bCs/>
              <w:color w:val="525252"/>
              <w:sz w:val="18"/>
              <w:szCs w:val="18"/>
              <w:lang w:val="tr-TR"/>
            </w:rPr>
          </w:pPr>
          <w:r w:rsidRPr="008977E5">
            <w:rPr>
              <w:rFonts w:cs="Calibri"/>
              <w:b/>
              <w:bCs/>
              <w:color w:val="525252"/>
              <w:sz w:val="18"/>
              <w:szCs w:val="18"/>
              <w:lang w:val="tr-TR"/>
            </w:rPr>
            <w:fldChar w:fldCharType="begin"/>
          </w:r>
          <w:r w:rsidRPr="008977E5">
            <w:rPr>
              <w:rFonts w:cs="Calibri"/>
              <w:b/>
              <w:bCs/>
              <w:color w:val="525252"/>
              <w:sz w:val="18"/>
              <w:szCs w:val="18"/>
              <w:lang w:val="tr-TR"/>
            </w:rPr>
            <w:instrText xml:space="preserve"> PAGE   \* MERGEFORMAT </w:instrText>
          </w:r>
          <w:r w:rsidRPr="008977E5">
            <w:rPr>
              <w:rFonts w:cs="Calibri"/>
              <w:b/>
              <w:bCs/>
              <w:color w:val="525252"/>
              <w:sz w:val="18"/>
              <w:szCs w:val="18"/>
              <w:lang w:val="tr-TR"/>
            </w:rPr>
            <w:fldChar w:fldCharType="separate"/>
          </w:r>
          <w:r w:rsidRPr="008977E5">
            <w:rPr>
              <w:rFonts w:cs="Calibri"/>
              <w:b/>
              <w:bCs/>
              <w:noProof/>
              <w:color w:val="525252"/>
              <w:sz w:val="18"/>
              <w:szCs w:val="18"/>
              <w:lang w:val="tr-TR"/>
            </w:rPr>
            <w:t>1</w:t>
          </w:r>
          <w:r w:rsidRPr="008977E5">
            <w:rPr>
              <w:rFonts w:cs="Calibri"/>
              <w:b/>
              <w:bCs/>
              <w:noProof/>
              <w:color w:val="525252"/>
              <w:sz w:val="18"/>
              <w:szCs w:val="18"/>
              <w:lang w:val="tr-TR"/>
            </w:rPr>
            <w:fldChar w:fldCharType="end"/>
          </w:r>
        </w:p>
      </w:tc>
    </w:tr>
  </w:tbl>
  <w:p w14:paraId="0EA3E4D7" w14:textId="77777777" w:rsidR="00651A66" w:rsidRPr="0073375F" w:rsidRDefault="00651A66" w:rsidP="0073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61" w:type="dxa"/>
      <w:tblInd w:w="108" w:type="dxa"/>
      <w:tblLayout w:type="fixed"/>
      <w:tblLook w:val="04A0" w:firstRow="1" w:lastRow="0" w:firstColumn="1" w:lastColumn="0" w:noHBand="0" w:noVBand="1"/>
    </w:tblPr>
    <w:tblGrid>
      <w:gridCol w:w="11907"/>
      <w:gridCol w:w="1726"/>
      <w:gridCol w:w="1728"/>
    </w:tblGrid>
    <w:tr w:rsidR="0073375F" w14:paraId="66126888" w14:textId="77777777" w:rsidTr="00DB4302">
      <w:trPr>
        <w:trHeight w:val="496"/>
      </w:trPr>
      <w:tc>
        <w:tcPr>
          <w:tcW w:w="15361" w:type="dxa"/>
          <w:gridSpan w:val="3"/>
          <w:tcBorders>
            <w:top w:val="nil"/>
            <w:left w:val="nil"/>
            <w:bottom w:val="single" w:sz="4" w:space="0" w:color="auto"/>
            <w:right w:val="nil"/>
          </w:tcBorders>
          <w:vAlign w:val="center"/>
          <w:hideMark/>
        </w:tcPr>
        <w:p w14:paraId="29C42D81" w14:textId="77777777" w:rsidR="0073375F" w:rsidRDefault="00DB4302" w:rsidP="0073375F">
          <w:pPr>
            <w:rPr>
              <w:rFonts w:cs="Calibri"/>
              <w:b/>
              <w:bCs/>
              <w:sz w:val="18"/>
              <w:szCs w:val="18"/>
              <w:lang w:eastAsia="en-US"/>
            </w:rPr>
          </w:pPr>
          <w:r>
            <w:rPr>
              <w:noProof/>
              <w:lang w:eastAsia="en-US"/>
            </w:rPr>
            <w:pict w14:anchorId="5FACE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08pt;height:30pt;visibility:visible">
                <v:imagedata r:id="rId1" o:title=""/>
              </v:shape>
            </w:pict>
          </w:r>
        </w:p>
      </w:tc>
    </w:tr>
    <w:tr w:rsidR="0073375F" w14:paraId="55336B05" w14:textId="77777777" w:rsidTr="00DB4302">
      <w:trPr>
        <w:trHeight w:val="288"/>
      </w:trPr>
      <w:tc>
        <w:tcPr>
          <w:tcW w:w="11907" w:type="dxa"/>
          <w:vMerge w:val="restart"/>
          <w:tcBorders>
            <w:top w:val="single" w:sz="4" w:space="0" w:color="auto"/>
            <w:left w:val="nil"/>
            <w:bottom w:val="nil"/>
            <w:right w:val="nil"/>
          </w:tcBorders>
          <w:vAlign w:val="center"/>
          <w:hideMark/>
        </w:tcPr>
        <w:p w14:paraId="6B410BDC" w14:textId="43486D83" w:rsidR="0073375F" w:rsidRDefault="00A43BFF" w:rsidP="0073375F">
          <w:pPr>
            <w:spacing w:line="276" w:lineRule="auto"/>
            <w:rPr>
              <w:rFonts w:cs="Calibri"/>
              <w:color w:val="525252"/>
              <w:szCs w:val="22"/>
              <w:lang w:val="tr-TR"/>
            </w:rPr>
          </w:pPr>
          <w:r>
            <w:rPr>
              <w:rFonts w:cs="Calibri"/>
              <w:b/>
              <w:bCs/>
              <w:color w:val="525252"/>
              <w:lang w:val="tr-TR"/>
            </w:rPr>
            <w:t>DOSAP Başvuru Formu</w:t>
          </w:r>
        </w:p>
      </w:tc>
      <w:tc>
        <w:tcPr>
          <w:tcW w:w="1726" w:type="dxa"/>
          <w:tcBorders>
            <w:top w:val="single" w:sz="4" w:space="0" w:color="auto"/>
            <w:left w:val="nil"/>
            <w:bottom w:val="nil"/>
            <w:right w:val="nil"/>
          </w:tcBorders>
          <w:vAlign w:val="center"/>
          <w:hideMark/>
        </w:tcPr>
        <w:p w14:paraId="3970EAB0"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726" w:type="dxa"/>
          <w:tcBorders>
            <w:top w:val="single" w:sz="4" w:space="0" w:color="auto"/>
            <w:left w:val="nil"/>
            <w:bottom w:val="nil"/>
            <w:right w:val="nil"/>
          </w:tcBorders>
          <w:vAlign w:val="center"/>
          <w:hideMark/>
        </w:tcPr>
        <w:p w14:paraId="3BE82DD7" w14:textId="18B126C4" w:rsidR="0073375F" w:rsidRDefault="0073375F" w:rsidP="0073375F">
          <w:pPr>
            <w:rPr>
              <w:rFonts w:cs="Calibri"/>
              <w:b/>
              <w:bCs/>
              <w:color w:val="525252"/>
              <w:sz w:val="18"/>
              <w:szCs w:val="18"/>
            </w:rPr>
          </w:pPr>
          <w:r>
            <w:rPr>
              <w:rFonts w:cs="Calibri"/>
              <w:b/>
              <w:bCs/>
              <w:color w:val="525252"/>
              <w:sz w:val="18"/>
              <w:szCs w:val="18"/>
            </w:rPr>
            <w:t>BAUBAP-FR.</w:t>
          </w:r>
          <w:r w:rsidR="00A43BFF">
            <w:rPr>
              <w:rFonts w:cs="Calibri"/>
              <w:b/>
              <w:bCs/>
              <w:color w:val="525252"/>
              <w:sz w:val="18"/>
              <w:szCs w:val="18"/>
            </w:rPr>
            <w:t>27</w:t>
          </w:r>
        </w:p>
      </w:tc>
    </w:tr>
    <w:tr w:rsidR="0073375F" w14:paraId="6D36D3A2" w14:textId="77777777" w:rsidTr="00DB4302">
      <w:trPr>
        <w:trHeight w:val="288"/>
      </w:trPr>
      <w:tc>
        <w:tcPr>
          <w:tcW w:w="11907" w:type="dxa"/>
          <w:vMerge/>
          <w:tcBorders>
            <w:top w:val="single" w:sz="4" w:space="0" w:color="auto"/>
            <w:left w:val="nil"/>
            <w:bottom w:val="nil"/>
            <w:right w:val="nil"/>
          </w:tcBorders>
          <w:vAlign w:val="center"/>
          <w:hideMark/>
        </w:tcPr>
        <w:p w14:paraId="309D7775" w14:textId="77777777" w:rsidR="0073375F" w:rsidRDefault="0073375F" w:rsidP="0073375F">
          <w:pPr>
            <w:widowControl/>
            <w:suppressAutoHyphens w:val="0"/>
            <w:jc w:val="left"/>
            <w:rPr>
              <w:rFonts w:cs="Calibri"/>
              <w:color w:val="525252"/>
              <w:szCs w:val="22"/>
              <w:lang w:val="tr-TR"/>
            </w:rPr>
          </w:pPr>
        </w:p>
      </w:tc>
      <w:tc>
        <w:tcPr>
          <w:tcW w:w="1726" w:type="dxa"/>
          <w:vAlign w:val="center"/>
          <w:hideMark/>
        </w:tcPr>
        <w:p w14:paraId="23FC98C6"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726" w:type="dxa"/>
          <w:vAlign w:val="center"/>
          <w:hideMark/>
        </w:tcPr>
        <w:p w14:paraId="2C7DB288" w14:textId="3A7DBB71" w:rsidR="0073375F" w:rsidRDefault="0073375F" w:rsidP="0073375F">
          <w:pPr>
            <w:rPr>
              <w:rFonts w:cs="Calibri"/>
              <w:b/>
              <w:bCs/>
              <w:color w:val="525252"/>
              <w:sz w:val="18"/>
              <w:szCs w:val="18"/>
              <w:lang w:val="tr-TR"/>
            </w:rPr>
          </w:pPr>
          <w:r>
            <w:rPr>
              <w:rFonts w:cs="Calibri"/>
              <w:b/>
              <w:bCs/>
              <w:color w:val="525252"/>
              <w:sz w:val="18"/>
              <w:szCs w:val="18"/>
              <w:lang w:val="tr-TR"/>
            </w:rPr>
            <w:t>0</w:t>
          </w:r>
          <w:r w:rsidR="00A43BFF">
            <w:rPr>
              <w:rFonts w:cs="Calibri"/>
              <w:b/>
              <w:bCs/>
              <w:color w:val="525252"/>
              <w:sz w:val="18"/>
              <w:szCs w:val="18"/>
              <w:lang w:val="tr-TR"/>
            </w:rPr>
            <w:t>1</w:t>
          </w:r>
        </w:p>
      </w:tc>
    </w:tr>
    <w:tr w:rsidR="0073375F" w14:paraId="6865662D" w14:textId="77777777" w:rsidTr="00DB4302">
      <w:trPr>
        <w:trHeight w:val="288"/>
      </w:trPr>
      <w:tc>
        <w:tcPr>
          <w:tcW w:w="11907" w:type="dxa"/>
          <w:vMerge/>
          <w:tcBorders>
            <w:top w:val="single" w:sz="4" w:space="0" w:color="auto"/>
            <w:left w:val="nil"/>
            <w:bottom w:val="nil"/>
            <w:right w:val="nil"/>
          </w:tcBorders>
          <w:vAlign w:val="center"/>
          <w:hideMark/>
        </w:tcPr>
        <w:p w14:paraId="6B61F1F3" w14:textId="77777777" w:rsidR="0073375F" w:rsidRDefault="0073375F" w:rsidP="0073375F">
          <w:pPr>
            <w:widowControl/>
            <w:suppressAutoHyphens w:val="0"/>
            <w:jc w:val="left"/>
            <w:rPr>
              <w:rFonts w:cs="Calibri"/>
              <w:color w:val="525252"/>
              <w:szCs w:val="22"/>
              <w:lang w:val="tr-TR"/>
            </w:rPr>
          </w:pPr>
        </w:p>
      </w:tc>
      <w:tc>
        <w:tcPr>
          <w:tcW w:w="1726" w:type="dxa"/>
          <w:vAlign w:val="center"/>
          <w:hideMark/>
        </w:tcPr>
        <w:p w14:paraId="278BDA1C"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726" w:type="dxa"/>
          <w:vAlign w:val="center"/>
          <w:hideMark/>
        </w:tcPr>
        <w:p w14:paraId="3B3B2E20"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2919299E" w14:textId="77777777" w:rsidTr="00DB4302">
      <w:trPr>
        <w:trHeight w:val="189"/>
      </w:trPr>
      <w:tc>
        <w:tcPr>
          <w:tcW w:w="11907" w:type="dxa"/>
          <w:vMerge/>
          <w:tcBorders>
            <w:top w:val="single" w:sz="4" w:space="0" w:color="auto"/>
            <w:left w:val="nil"/>
            <w:bottom w:val="nil"/>
            <w:right w:val="nil"/>
          </w:tcBorders>
          <w:vAlign w:val="center"/>
          <w:hideMark/>
        </w:tcPr>
        <w:p w14:paraId="150DC369" w14:textId="77777777" w:rsidR="0073375F" w:rsidRDefault="0073375F" w:rsidP="0073375F">
          <w:pPr>
            <w:widowControl/>
            <w:suppressAutoHyphens w:val="0"/>
            <w:jc w:val="left"/>
            <w:rPr>
              <w:rFonts w:cs="Calibri"/>
              <w:color w:val="525252"/>
              <w:szCs w:val="22"/>
              <w:lang w:val="tr-TR"/>
            </w:rPr>
          </w:pPr>
        </w:p>
      </w:tc>
      <w:tc>
        <w:tcPr>
          <w:tcW w:w="1726" w:type="dxa"/>
          <w:vAlign w:val="center"/>
          <w:hideMark/>
        </w:tcPr>
        <w:p w14:paraId="4C0E5EAC"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726" w:type="dxa"/>
          <w:vAlign w:val="center"/>
          <w:hideMark/>
        </w:tcPr>
        <w:p w14:paraId="5E52C9EB" w14:textId="77777777" w:rsidR="0073375F" w:rsidRDefault="008977E5" w:rsidP="0073375F">
          <w:pPr>
            <w:rPr>
              <w:rFonts w:cs="Calibri"/>
              <w:b/>
              <w:bCs/>
              <w:color w:val="525252"/>
              <w:sz w:val="18"/>
              <w:szCs w:val="18"/>
              <w:lang w:val="tr-TR"/>
            </w:rPr>
          </w:pPr>
          <w:r w:rsidRPr="008977E5">
            <w:rPr>
              <w:rFonts w:cs="Calibri"/>
              <w:b/>
              <w:bCs/>
              <w:color w:val="525252"/>
              <w:sz w:val="18"/>
              <w:szCs w:val="18"/>
              <w:lang w:val="tr-TR"/>
            </w:rPr>
            <w:fldChar w:fldCharType="begin"/>
          </w:r>
          <w:r w:rsidRPr="008977E5">
            <w:rPr>
              <w:rFonts w:cs="Calibri"/>
              <w:b/>
              <w:bCs/>
              <w:color w:val="525252"/>
              <w:sz w:val="18"/>
              <w:szCs w:val="18"/>
              <w:lang w:val="tr-TR"/>
            </w:rPr>
            <w:instrText xml:space="preserve"> PAGE   \* MERGEFORMAT </w:instrText>
          </w:r>
          <w:r w:rsidRPr="008977E5">
            <w:rPr>
              <w:rFonts w:cs="Calibri"/>
              <w:b/>
              <w:bCs/>
              <w:color w:val="525252"/>
              <w:sz w:val="18"/>
              <w:szCs w:val="18"/>
              <w:lang w:val="tr-TR"/>
            </w:rPr>
            <w:fldChar w:fldCharType="separate"/>
          </w:r>
          <w:r w:rsidRPr="008977E5">
            <w:rPr>
              <w:rFonts w:cs="Calibri"/>
              <w:b/>
              <w:bCs/>
              <w:noProof/>
              <w:color w:val="525252"/>
              <w:sz w:val="18"/>
              <w:szCs w:val="18"/>
              <w:lang w:val="tr-TR"/>
            </w:rPr>
            <w:t>1</w:t>
          </w:r>
          <w:r w:rsidRPr="008977E5">
            <w:rPr>
              <w:rFonts w:cs="Calibri"/>
              <w:b/>
              <w:bCs/>
              <w:noProof/>
              <w:color w:val="525252"/>
              <w:sz w:val="18"/>
              <w:szCs w:val="18"/>
              <w:lang w:val="tr-TR"/>
            </w:rPr>
            <w:fldChar w:fldCharType="end"/>
          </w:r>
        </w:p>
      </w:tc>
    </w:tr>
  </w:tbl>
  <w:p w14:paraId="455E65CB" w14:textId="77777777" w:rsidR="0020526B" w:rsidRPr="0073375F" w:rsidRDefault="0020526B" w:rsidP="00733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Layout w:type="fixed"/>
      <w:tblLook w:val="04A0" w:firstRow="1" w:lastRow="0" w:firstColumn="1" w:lastColumn="0" w:noHBand="0" w:noVBand="1"/>
    </w:tblPr>
    <w:tblGrid>
      <w:gridCol w:w="6570"/>
      <w:gridCol w:w="1350"/>
      <w:gridCol w:w="1350"/>
    </w:tblGrid>
    <w:tr w:rsidR="0073375F" w14:paraId="6C390F5A" w14:textId="77777777" w:rsidTr="0073375F">
      <w:trPr>
        <w:trHeight w:val="451"/>
      </w:trPr>
      <w:tc>
        <w:tcPr>
          <w:tcW w:w="9270" w:type="dxa"/>
          <w:gridSpan w:val="3"/>
          <w:tcBorders>
            <w:top w:val="nil"/>
            <w:left w:val="nil"/>
            <w:bottom w:val="single" w:sz="4" w:space="0" w:color="auto"/>
            <w:right w:val="nil"/>
          </w:tcBorders>
          <w:vAlign w:val="center"/>
          <w:hideMark/>
        </w:tcPr>
        <w:p w14:paraId="69BBFF2B" w14:textId="77777777" w:rsidR="0073375F" w:rsidRDefault="00DB4302" w:rsidP="0073375F">
          <w:pPr>
            <w:rPr>
              <w:rFonts w:cs="Calibri"/>
              <w:b/>
              <w:bCs/>
              <w:sz w:val="18"/>
              <w:szCs w:val="18"/>
              <w:lang w:eastAsia="en-US"/>
            </w:rPr>
          </w:pPr>
          <w:r>
            <w:rPr>
              <w:noProof/>
              <w:lang w:eastAsia="en-US"/>
            </w:rPr>
            <w:pict w14:anchorId="064A2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30pt;visibility:visible">
                <v:imagedata r:id="rId1" o:title=""/>
              </v:shape>
            </w:pict>
          </w:r>
        </w:p>
      </w:tc>
    </w:tr>
    <w:tr w:rsidR="0073375F" w14:paraId="489833EA" w14:textId="77777777" w:rsidTr="0073375F">
      <w:trPr>
        <w:trHeight w:val="262"/>
      </w:trPr>
      <w:tc>
        <w:tcPr>
          <w:tcW w:w="6570" w:type="dxa"/>
          <w:vMerge w:val="restart"/>
          <w:tcBorders>
            <w:top w:val="single" w:sz="4" w:space="0" w:color="auto"/>
            <w:left w:val="nil"/>
            <w:bottom w:val="nil"/>
            <w:right w:val="nil"/>
          </w:tcBorders>
          <w:vAlign w:val="center"/>
          <w:hideMark/>
        </w:tcPr>
        <w:p w14:paraId="640EDDC3" w14:textId="72A44999" w:rsidR="0073375F" w:rsidRDefault="00A43BFF" w:rsidP="0073375F">
          <w:pPr>
            <w:spacing w:line="276" w:lineRule="auto"/>
            <w:rPr>
              <w:rFonts w:cs="Calibri"/>
              <w:color w:val="525252"/>
              <w:szCs w:val="22"/>
              <w:lang w:val="tr-TR"/>
            </w:rPr>
          </w:pPr>
          <w:r>
            <w:rPr>
              <w:rFonts w:cs="Calibri"/>
              <w:b/>
              <w:bCs/>
              <w:color w:val="525252"/>
              <w:lang w:val="tr-TR"/>
            </w:rPr>
            <w:t>DOSAP Başvuru Formu</w:t>
          </w:r>
        </w:p>
      </w:tc>
      <w:tc>
        <w:tcPr>
          <w:tcW w:w="1350" w:type="dxa"/>
          <w:tcBorders>
            <w:top w:val="single" w:sz="4" w:space="0" w:color="auto"/>
            <w:left w:val="nil"/>
            <w:bottom w:val="nil"/>
            <w:right w:val="nil"/>
          </w:tcBorders>
          <w:vAlign w:val="center"/>
          <w:hideMark/>
        </w:tcPr>
        <w:p w14:paraId="295E7B9A" w14:textId="77777777" w:rsidR="0073375F" w:rsidRDefault="0073375F" w:rsidP="0073375F">
          <w:pPr>
            <w:rPr>
              <w:rFonts w:cs="Calibri"/>
              <w:b/>
              <w:bCs/>
              <w:color w:val="525252"/>
              <w:sz w:val="18"/>
              <w:szCs w:val="18"/>
              <w:lang w:val="tr-TR"/>
            </w:rPr>
          </w:pPr>
          <w:r>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28B87CCB" w14:textId="173A98BC" w:rsidR="0073375F" w:rsidRDefault="0073375F" w:rsidP="0073375F">
          <w:pPr>
            <w:rPr>
              <w:rFonts w:cs="Calibri"/>
              <w:b/>
              <w:bCs/>
              <w:color w:val="525252"/>
              <w:sz w:val="18"/>
              <w:szCs w:val="18"/>
            </w:rPr>
          </w:pPr>
          <w:r>
            <w:rPr>
              <w:rFonts w:cs="Calibri"/>
              <w:b/>
              <w:bCs/>
              <w:color w:val="525252"/>
              <w:sz w:val="18"/>
              <w:szCs w:val="18"/>
            </w:rPr>
            <w:t>BAUBAP-FR.</w:t>
          </w:r>
          <w:r w:rsidR="00A43BFF">
            <w:rPr>
              <w:rFonts w:cs="Calibri"/>
              <w:b/>
              <w:bCs/>
              <w:color w:val="525252"/>
              <w:sz w:val="18"/>
              <w:szCs w:val="18"/>
            </w:rPr>
            <w:t>27</w:t>
          </w:r>
        </w:p>
      </w:tc>
    </w:tr>
    <w:tr w:rsidR="0073375F" w14:paraId="7A751E09" w14:textId="77777777" w:rsidTr="0073375F">
      <w:trPr>
        <w:trHeight w:val="262"/>
      </w:trPr>
      <w:tc>
        <w:tcPr>
          <w:tcW w:w="9270" w:type="dxa"/>
          <w:vMerge/>
          <w:tcBorders>
            <w:top w:val="single" w:sz="4" w:space="0" w:color="auto"/>
            <w:left w:val="nil"/>
            <w:bottom w:val="nil"/>
            <w:right w:val="nil"/>
          </w:tcBorders>
          <w:vAlign w:val="center"/>
          <w:hideMark/>
        </w:tcPr>
        <w:p w14:paraId="120C6C61"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01A68CF3" w14:textId="77777777" w:rsidR="0073375F" w:rsidRDefault="0073375F" w:rsidP="0073375F">
          <w:pPr>
            <w:rPr>
              <w:rFonts w:cs="Calibri"/>
              <w:b/>
              <w:bCs/>
              <w:color w:val="525252"/>
              <w:sz w:val="18"/>
              <w:szCs w:val="18"/>
              <w:lang w:val="tr-TR"/>
            </w:rPr>
          </w:pPr>
          <w:r>
            <w:rPr>
              <w:rFonts w:cs="Calibri"/>
              <w:b/>
              <w:bCs/>
              <w:color w:val="525252"/>
              <w:sz w:val="18"/>
              <w:szCs w:val="18"/>
              <w:lang w:val="tr-TR"/>
            </w:rPr>
            <w:t>Revizyon No</w:t>
          </w:r>
        </w:p>
      </w:tc>
      <w:tc>
        <w:tcPr>
          <w:tcW w:w="1350" w:type="dxa"/>
          <w:vAlign w:val="center"/>
          <w:hideMark/>
        </w:tcPr>
        <w:p w14:paraId="6D79F33B" w14:textId="0D90BA11" w:rsidR="0073375F" w:rsidRDefault="0073375F" w:rsidP="0073375F">
          <w:pPr>
            <w:rPr>
              <w:rFonts w:cs="Calibri"/>
              <w:b/>
              <w:bCs/>
              <w:color w:val="525252"/>
              <w:sz w:val="18"/>
              <w:szCs w:val="18"/>
              <w:lang w:val="tr-TR"/>
            </w:rPr>
          </w:pPr>
          <w:r>
            <w:rPr>
              <w:rFonts w:cs="Calibri"/>
              <w:b/>
              <w:bCs/>
              <w:color w:val="525252"/>
              <w:sz w:val="18"/>
              <w:szCs w:val="18"/>
              <w:lang w:val="tr-TR"/>
            </w:rPr>
            <w:t>0</w:t>
          </w:r>
          <w:r w:rsidR="00A43BFF">
            <w:rPr>
              <w:rFonts w:cs="Calibri"/>
              <w:b/>
              <w:bCs/>
              <w:color w:val="525252"/>
              <w:sz w:val="18"/>
              <w:szCs w:val="18"/>
              <w:lang w:val="tr-TR"/>
            </w:rPr>
            <w:t>1</w:t>
          </w:r>
        </w:p>
      </w:tc>
    </w:tr>
    <w:tr w:rsidR="0073375F" w14:paraId="5F9D0502" w14:textId="77777777" w:rsidTr="0073375F">
      <w:trPr>
        <w:trHeight w:val="262"/>
      </w:trPr>
      <w:tc>
        <w:tcPr>
          <w:tcW w:w="9270" w:type="dxa"/>
          <w:vMerge/>
          <w:tcBorders>
            <w:top w:val="single" w:sz="4" w:space="0" w:color="auto"/>
            <w:left w:val="nil"/>
            <w:bottom w:val="nil"/>
            <w:right w:val="nil"/>
          </w:tcBorders>
          <w:vAlign w:val="center"/>
          <w:hideMark/>
        </w:tcPr>
        <w:p w14:paraId="7A0E3188"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0D8F2EC3" w14:textId="77777777" w:rsidR="0073375F" w:rsidRDefault="0073375F" w:rsidP="0073375F">
          <w:pPr>
            <w:rPr>
              <w:rFonts w:cs="Calibri"/>
              <w:b/>
              <w:bCs/>
              <w:color w:val="525252"/>
              <w:sz w:val="18"/>
              <w:szCs w:val="18"/>
              <w:lang w:val="tr-TR"/>
            </w:rPr>
          </w:pPr>
          <w:r>
            <w:rPr>
              <w:rFonts w:cs="Calibri"/>
              <w:b/>
              <w:bCs/>
              <w:color w:val="525252"/>
              <w:sz w:val="18"/>
              <w:szCs w:val="18"/>
              <w:lang w:val="tr-TR"/>
            </w:rPr>
            <w:t>Yürürlük Tarihi</w:t>
          </w:r>
        </w:p>
      </w:tc>
      <w:tc>
        <w:tcPr>
          <w:tcW w:w="1350" w:type="dxa"/>
          <w:vAlign w:val="center"/>
          <w:hideMark/>
        </w:tcPr>
        <w:p w14:paraId="4901A829" w14:textId="77777777" w:rsidR="0073375F" w:rsidRDefault="0073375F" w:rsidP="0073375F">
          <w:pPr>
            <w:rPr>
              <w:rFonts w:cs="Calibri"/>
              <w:b/>
              <w:bCs/>
              <w:color w:val="525252"/>
              <w:sz w:val="18"/>
              <w:szCs w:val="18"/>
              <w:lang w:val="tr-TR"/>
            </w:rPr>
          </w:pPr>
          <w:r>
            <w:rPr>
              <w:rStyle w:val="BookTitle"/>
              <w:color w:val="525252"/>
              <w:sz w:val="18"/>
              <w:szCs w:val="18"/>
              <w:lang w:val="tr-TR"/>
            </w:rPr>
            <w:t>01.12.2021</w:t>
          </w:r>
        </w:p>
      </w:tc>
    </w:tr>
    <w:tr w:rsidR="0073375F" w14:paraId="1A4918B3" w14:textId="77777777" w:rsidTr="0073375F">
      <w:trPr>
        <w:trHeight w:val="172"/>
      </w:trPr>
      <w:tc>
        <w:tcPr>
          <w:tcW w:w="9270" w:type="dxa"/>
          <w:vMerge/>
          <w:tcBorders>
            <w:top w:val="single" w:sz="4" w:space="0" w:color="auto"/>
            <w:left w:val="nil"/>
            <w:bottom w:val="nil"/>
            <w:right w:val="nil"/>
          </w:tcBorders>
          <w:vAlign w:val="center"/>
          <w:hideMark/>
        </w:tcPr>
        <w:p w14:paraId="25D60EF2" w14:textId="77777777" w:rsidR="0073375F" w:rsidRDefault="0073375F" w:rsidP="0073375F">
          <w:pPr>
            <w:widowControl/>
            <w:suppressAutoHyphens w:val="0"/>
            <w:jc w:val="left"/>
            <w:rPr>
              <w:rFonts w:cs="Calibri"/>
              <w:color w:val="525252"/>
              <w:szCs w:val="22"/>
              <w:lang w:val="tr-TR"/>
            </w:rPr>
          </w:pPr>
        </w:p>
      </w:tc>
      <w:tc>
        <w:tcPr>
          <w:tcW w:w="1350" w:type="dxa"/>
          <w:vAlign w:val="center"/>
          <w:hideMark/>
        </w:tcPr>
        <w:p w14:paraId="20081F00" w14:textId="77777777" w:rsidR="0073375F" w:rsidRDefault="0073375F" w:rsidP="0073375F">
          <w:pPr>
            <w:rPr>
              <w:rFonts w:cs="Calibri"/>
              <w:b/>
              <w:bCs/>
              <w:color w:val="525252"/>
              <w:sz w:val="18"/>
              <w:szCs w:val="18"/>
              <w:lang w:val="tr-TR"/>
            </w:rPr>
          </w:pPr>
          <w:r>
            <w:rPr>
              <w:rFonts w:cs="Calibri"/>
              <w:b/>
              <w:bCs/>
              <w:color w:val="525252"/>
              <w:sz w:val="18"/>
              <w:szCs w:val="18"/>
              <w:lang w:val="tr-TR"/>
            </w:rPr>
            <w:t>Sayfa No</w:t>
          </w:r>
        </w:p>
      </w:tc>
      <w:tc>
        <w:tcPr>
          <w:tcW w:w="1350" w:type="dxa"/>
          <w:vAlign w:val="center"/>
          <w:hideMark/>
        </w:tcPr>
        <w:p w14:paraId="729A089B" w14:textId="77777777" w:rsidR="0073375F" w:rsidRDefault="008977E5" w:rsidP="0073375F">
          <w:pPr>
            <w:rPr>
              <w:rFonts w:cs="Calibri"/>
              <w:b/>
              <w:bCs/>
              <w:color w:val="525252"/>
              <w:sz w:val="18"/>
              <w:szCs w:val="18"/>
              <w:lang w:val="tr-TR"/>
            </w:rPr>
          </w:pPr>
          <w:r w:rsidRPr="008977E5">
            <w:rPr>
              <w:rFonts w:cs="Calibri"/>
              <w:b/>
              <w:bCs/>
              <w:noProof/>
              <w:color w:val="525252"/>
              <w:sz w:val="18"/>
              <w:szCs w:val="18"/>
            </w:rPr>
            <w:fldChar w:fldCharType="begin"/>
          </w:r>
          <w:r w:rsidRPr="008977E5">
            <w:rPr>
              <w:rFonts w:cs="Calibri"/>
              <w:b/>
              <w:bCs/>
              <w:noProof/>
              <w:color w:val="525252"/>
              <w:sz w:val="18"/>
              <w:szCs w:val="18"/>
            </w:rPr>
            <w:instrText xml:space="preserve"> PAGE   \* MERGEFORMAT </w:instrText>
          </w:r>
          <w:r w:rsidRPr="008977E5">
            <w:rPr>
              <w:rFonts w:cs="Calibri"/>
              <w:b/>
              <w:bCs/>
              <w:noProof/>
              <w:color w:val="525252"/>
              <w:sz w:val="18"/>
              <w:szCs w:val="18"/>
            </w:rPr>
            <w:fldChar w:fldCharType="separate"/>
          </w:r>
          <w:r w:rsidRPr="008977E5">
            <w:rPr>
              <w:rFonts w:cs="Calibri"/>
              <w:b/>
              <w:bCs/>
              <w:noProof/>
              <w:color w:val="525252"/>
              <w:sz w:val="18"/>
              <w:szCs w:val="18"/>
            </w:rPr>
            <w:t>1</w:t>
          </w:r>
          <w:r w:rsidRPr="008977E5">
            <w:rPr>
              <w:rFonts w:cs="Calibri"/>
              <w:b/>
              <w:bCs/>
              <w:noProof/>
              <w:color w:val="525252"/>
              <w:sz w:val="18"/>
              <w:szCs w:val="18"/>
            </w:rPr>
            <w:fldChar w:fldCharType="end"/>
          </w:r>
        </w:p>
      </w:tc>
    </w:tr>
  </w:tbl>
  <w:p w14:paraId="01453E35" w14:textId="77777777" w:rsidR="0020526B" w:rsidRPr="0073375F" w:rsidRDefault="0020526B" w:rsidP="00733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2"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E635B9"/>
    <w:multiLevelType w:val="multilevel"/>
    <w:tmpl w:val="AE48AD30"/>
    <w:lvl w:ilvl="0">
      <w:start w:val="4"/>
      <w:numFmt w:val="decimal"/>
      <w:lvlText w:val="%1."/>
      <w:lvlJc w:val="left"/>
      <w:pPr>
        <w:ind w:left="720" w:hanging="36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6"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7"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7"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A04F49"/>
    <w:multiLevelType w:val="hybridMultilevel"/>
    <w:tmpl w:val="D18A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27455E"/>
    <w:multiLevelType w:val="hybridMultilevel"/>
    <w:tmpl w:val="27CE83C8"/>
    <w:lvl w:ilvl="0" w:tplc="1EF02B5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649848">
    <w:abstractNumId w:val="0"/>
  </w:num>
  <w:num w:numId="2" w16cid:durableId="1877890423">
    <w:abstractNumId w:val="1"/>
  </w:num>
  <w:num w:numId="3" w16cid:durableId="2108039225">
    <w:abstractNumId w:val="2"/>
  </w:num>
  <w:num w:numId="4" w16cid:durableId="1533612721">
    <w:abstractNumId w:val="3"/>
  </w:num>
  <w:num w:numId="5" w16cid:durableId="996879836">
    <w:abstractNumId w:val="29"/>
  </w:num>
  <w:num w:numId="6" w16cid:durableId="392582395">
    <w:abstractNumId w:val="21"/>
  </w:num>
  <w:num w:numId="7" w16cid:durableId="1807696079">
    <w:abstractNumId w:val="13"/>
  </w:num>
  <w:num w:numId="8" w16cid:durableId="2136293198">
    <w:abstractNumId w:val="27"/>
  </w:num>
  <w:num w:numId="9" w16cid:durableId="1287811532">
    <w:abstractNumId w:val="6"/>
  </w:num>
  <w:num w:numId="10" w16cid:durableId="2061633083">
    <w:abstractNumId w:val="25"/>
  </w:num>
  <w:num w:numId="11" w16cid:durableId="666446041">
    <w:abstractNumId w:val="12"/>
  </w:num>
  <w:num w:numId="12" w16cid:durableId="1133979836">
    <w:abstractNumId w:val="22"/>
  </w:num>
  <w:num w:numId="13" w16cid:durableId="2068646314">
    <w:abstractNumId w:val="19"/>
  </w:num>
  <w:num w:numId="14" w16cid:durableId="35087972">
    <w:abstractNumId w:val="24"/>
  </w:num>
  <w:num w:numId="15" w16cid:durableId="1434783704">
    <w:abstractNumId w:val="23"/>
  </w:num>
  <w:num w:numId="16" w16cid:durableId="381253936">
    <w:abstractNumId w:val="10"/>
  </w:num>
  <w:num w:numId="17" w16cid:durableId="1956476849">
    <w:abstractNumId w:val="16"/>
  </w:num>
  <w:num w:numId="18" w16cid:durableId="321739897">
    <w:abstractNumId w:val="9"/>
  </w:num>
  <w:num w:numId="19" w16cid:durableId="1656954680">
    <w:abstractNumId w:val="11"/>
  </w:num>
  <w:num w:numId="20" w16cid:durableId="1871798474">
    <w:abstractNumId w:val="5"/>
  </w:num>
  <w:num w:numId="21" w16cid:durableId="1760298518">
    <w:abstractNumId w:val="15"/>
  </w:num>
  <w:num w:numId="22" w16cid:durableId="709257680">
    <w:abstractNumId w:val="7"/>
  </w:num>
  <w:num w:numId="23" w16cid:durableId="229735872">
    <w:abstractNumId w:val="8"/>
  </w:num>
  <w:num w:numId="24" w16cid:durableId="337269968">
    <w:abstractNumId w:val="14"/>
  </w:num>
  <w:num w:numId="25" w16cid:durableId="1877349311">
    <w:abstractNumId w:val="26"/>
  </w:num>
  <w:num w:numId="26" w16cid:durableId="745422740">
    <w:abstractNumId w:val="4"/>
  </w:num>
  <w:num w:numId="27" w16cid:durableId="1157844499">
    <w:abstractNumId w:val="17"/>
  </w:num>
  <w:num w:numId="28" w16cid:durableId="110977122">
    <w:abstractNumId w:val="18"/>
  </w:num>
  <w:num w:numId="29" w16cid:durableId="1615406092">
    <w:abstractNumId w:val="20"/>
  </w:num>
  <w:num w:numId="30" w16cid:durableId="184441501">
    <w:abstractNumId w:val="3"/>
  </w:num>
  <w:num w:numId="31" w16cid:durableId="2066833624">
    <w:abstractNumId w:val="3"/>
  </w:num>
  <w:num w:numId="32" w16cid:durableId="377363252">
    <w:abstractNumId w:val="3"/>
  </w:num>
  <w:num w:numId="33" w16cid:durableId="303046563">
    <w:abstractNumId w:val="28"/>
  </w:num>
  <w:num w:numId="34" w16cid:durableId="19605285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65B8"/>
    <w:rsid w:val="000149B6"/>
    <w:rsid w:val="00045523"/>
    <w:rsid w:val="00052D8B"/>
    <w:rsid w:val="00072144"/>
    <w:rsid w:val="00090FE1"/>
    <w:rsid w:val="000A2A82"/>
    <w:rsid w:val="000B31AE"/>
    <w:rsid w:val="000B4C20"/>
    <w:rsid w:val="000B71B3"/>
    <w:rsid w:val="000B7864"/>
    <w:rsid w:val="000C6714"/>
    <w:rsid w:val="000D16D1"/>
    <w:rsid w:val="000E25BA"/>
    <w:rsid w:val="000E531E"/>
    <w:rsid w:val="00116EC5"/>
    <w:rsid w:val="0013265B"/>
    <w:rsid w:val="00142BE8"/>
    <w:rsid w:val="00143B76"/>
    <w:rsid w:val="0014670C"/>
    <w:rsid w:val="001468F8"/>
    <w:rsid w:val="00181D01"/>
    <w:rsid w:val="001C28FD"/>
    <w:rsid w:val="001C2D90"/>
    <w:rsid w:val="001E2CB9"/>
    <w:rsid w:val="0020526B"/>
    <w:rsid w:val="002111B0"/>
    <w:rsid w:val="002447D8"/>
    <w:rsid w:val="00250862"/>
    <w:rsid w:val="00252120"/>
    <w:rsid w:val="002748B6"/>
    <w:rsid w:val="002874EC"/>
    <w:rsid w:val="002B7D3D"/>
    <w:rsid w:val="00312225"/>
    <w:rsid w:val="00331FD4"/>
    <w:rsid w:val="0034715C"/>
    <w:rsid w:val="00356173"/>
    <w:rsid w:val="003635DF"/>
    <w:rsid w:val="00373BFD"/>
    <w:rsid w:val="003A45F9"/>
    <w:rsid w:val="003D0C50"/>
    <w:rsid w:val="003D35CA"/>
    <w:rsid w:val="003D647E"/>
    <w:rsid w:val="00410687"/>
    <w:rsid w:val="00422C07"/>
    <w:rsid w:val="00427523"/>
    <w:rsid w:val="0042756B"/>
    <w:rsid w:val="00434ECB"/>
    <w:rsid w:val="004358F9"/>
    <w:rsid w:val="00447898"/>
    <w:rsid w:val="00451658"/>
    <w:rsid w:val="00457D3B"/>
    <w:rsid w:val="0046107E"/>
    <w:rsid w:val="00492799"/>
    <w:rsid w:val="004D098B"/>
    <w:rsid w:val="004D79CC"/>
    <w:rsid w:val="004E2D28"/>
    <w:rsid w:val="004E7AC7"/>
    <w:rsid w:val="004F44BB"/>
    <w:rsid w:val="00511F39"/>
    <w:rsid w:val="0052689F"/>
    <w:rsid w:val="00540EA8"/>
    <w:rsid w:val="00561AB0"/>
    <w:rsid w:val="005650D3"/>
    <w:rsid w:val="00580843"/>
    <w:rsid w:val="005840A8"/>
    <w:rsid w:val="005863F5"/>
    <w:rsid w:val="005A1720"/>
    <w:rsid w:val="005A4882"/>
    <w:rsid w:val="005B3F5F"/>
    <w:rsid w:val="005C59A3"/>
    <w:rsid w:val="005D5736"/>
    <w:rsid w:val="005F2F48"/>
    <w:rsid w:val="005F6A23"/>
    <w:rsid w:val="006005D7"/>
    <w:rsid w:val="00602AD3"/>
    <w:rsid w:val="00604D95"/>
    <w:rsid w:val="00621B1F"/>
    <w:rsid w:val="00626089"/>
    <w:rsid w:val="006311F9"/>
    <w:rsid w:val="0063686E"/>
    <w:rsid w:val="00651A66"/>
    <w:rsid w:val="00654C96"/>
    <w:rsid w:val="00655B44"/>
    <w:rsid w:val="00660E7C"/>
    <w:rsid w:val="00671D28"/>
    <w:rsid w:val="006766EB"/>
    <w:rsid w:val="006770E0"/>
    <w:rsid w:val="00683133"/>
    <w:rsid w:val="00693B6A"/>
    <w:rsid w:val="006968E1"/>
    <w:rsid w:val="006A3CAB"/>
    <w:rsid w:val="006E2D43"/>
    <w:rsid w:val="006E6019"/>
    <w:rsid w:val="006F06C8"/>
    <w:rsid w:val="006F4D10"/>
    <w:rsid w:val="006F6EB8"/>
    <w:rsid w:val="00701734"/>
    <w:rsid w:val="007111D1"/>
    <w:rsid w:val="00716AF0"/>
    <w:rsid w:val="00725EDC"/>
    <w:rsid w:val="00731AE7"/>
    <w:rsid w:val="0073375F"/>
    <w:rsid w:val="00751631"/>
    <w:rsid w:val="00783037"/>
    <w:rsid w:val="00791837"/>
    <w:rsid w:val="0079448E"/>
    <w:rsid w:val="007957E4"/>
    <w:rsid w:val="007C1601"/>
    <w:rsid w:val="007D2069"/>
    <w:rsid w:val="007D2F30"/>
    <w:rsid w:val="007D4F7B"/>
    <w:rsid w:val="00803498"/>
    <w:rsid w:val="00836D21"/>
    <w:rsid w:val="008429BB"/>
    <w:rsid w:val="00845320"/>
    <w:rsid w:val="008505B2"/>
    <w:rsid w:val="00862C9A"/>
    <w:rsid w:val="008765B8"/>
    <w:rsid w:val="008977E5"/>
    <w:rsid w:val="008C4D10"/>
    <w:rsid w:val="008D5C5A"/>
    <w:rsid w:val="008E1817"/>
    <w:rsid w:val="008E4703"/>
    <w:rsid w:val="008E70C8"/>
    <w:rsid w:val="008F5880"/>
    <w:rsid w:val="00902634"/>
    <w:rsid w:val="00912611"/>
    <w:rsid w:val="00930380"/>
    <w:rsid w:val="0094678C"/>
    <w:rsid w:val="0097092A"/>
    <w:rsid w:val="009723E2"/>
    <w:rsid w:val="00973AAD"/>
    <w:rsid w:val="00974705"/>
    <w:rsid w:val="009807E9"/>
    <w:rsid w:val="0099046B"/>
    <w:rsid w:val="00994BEF"/>
    <w:rsid w:val="009A1B4B"/>
    <w:rsid w:val="009B102A"/>
    <w:rsid w:val="009C6541"/>
    <w:rsid w:val="00A04EA8"/>
    <w:rsid w:val="00A06F65"/>
    <w:rsid w:val="00A151B6"/>
    <w:rsid w:val="00A17C55"/>
    <w:rsid w:val="00A43844"/>
    <w:rsid w:val="00A43BFF"/>
    <w:rsid w:val="00A5590C"/>
    <w:rsid w:val="00A667D2"/>
    <w:rsid w:val="00A66AC2"/>
    <w:rsid w:val="00A75DCB"/>
    <w:rsid w:val="00A770D8"/>
    <w:rsid w:val="00AA2233"/>
    <w:rsid w:val="00AA45EB"/>
    <w:rsid w:val="00AA4F6B"/>
    <w:rsid w:val="00AC0A19"/>
    <w:rsid w:val="00AC29C1"/>
    <w:rsid w:val="00AD2514"/>
    <w:rsid w:val="00AF2500"/>
    <w:rsid w:val="00B00156"/>
    <w:rsid w:val="00B00800"/>
    <w:rsid w:val="00B21917"/>
    <w:rsid w:val="00B21A9F"/>
    <w:rsid w:val="00B22294"/>
    <w:rsid w:val="00B33B1D"/>
    <w:rsid w:val="00B45049"/>
    <w:rsid w:val="00B47036"/>
    <w:rsid w:val="00B90202"/>
    <w:rsid w:val="00BA6DD0"/>
    <w:rsid w:val="00BA770C"/>
    <w:rsid w:val="00BB4D28"/>
    <w:rsid w:val="00BD47A0"/>
    <w:rsid w:val="00BF27D0"/>
    <w:rsid w:val="00C037D4"/>
    <w:rsid w:val="00C12034"/>
    <w:rsid w:val="00C34249"/>
    <w:rsid w:val="00C4082A"/>
    <w:rsid w:val="00C4302F"/>
    <w:rsid w:val="00C4786B"/>
    <w:rsid w:val="00C50381"/>
    <w:rsid w:val="00C57505"/>
    <w:rsid w:val="00C61FA4"/>
    <w:rsid w:val="00C67039"/>
    <w:rsid w:val="00C84495"/>
    <w:rsid w:val="00C97B72"/>
    <w:rsid w:val="00CB03AB"/>
    <w:rsid w:val="00CB3653"/>
    <w:rsid w:val="00CD77B4"/>
    <w:rsid w:val="00D11E2B"/>
    <w:rsid w:val="00D168C4"/>
    <w:rsid w:val="00D2741C"/>
    <w:rsid w:val="00D3217E"/>
    <w:rsid w:val="00D421F3"/>
    <w:rsid w:val="00D44D21"/>
    <w:rsid w:val="00D64DEF"/>
    <w:rsid w:val="00D702DA"/>
    <w:rsid w:val="00D72FC9"/>
    <w:rsid w:val="00D81F18"/>
    <w:rsid w:val="00D869B1"/>
    <w:rsid w:val="00D9564C"/>
    <w:rsid w:val="00D96C75"/>
    <w:rsid w:val="00DA52D5"/>
    <w:rsid w:val="00DB4302"/>
    <w:rsid w:val="00DF4636"/>
    <w:rsid w:val="00E04423"/>
    <w:rsid w:val="00E22672"/>
    <w:rsid w:val="00E32925"/>
    <w:rsid w:val="00E4799E"/>
    <w:rsid w:val="00E51D9B"/>
    <w:rsid w:val="00E52315"/>
    <w:rsid w:val="00E647EE"/>
    <w:rsid w:val="00E64CA5"/>
    <w:rsid w:val="00E84005"/>
    <w:rsid w:val="00E95788"/>
    <w:rsid w:val="00E97800"/>
    <w:rsid w:val="00EC451C"/>
    <w:rsid w:val="00ED0A98"/>
    <w:rsid w:val="00ED7D02"/>
    <w:rsid w:val="00ED7E72"/>
    <w:rsid w:val="00EE36D7"/>
    <w:rsid w:val="00EF3305"/>
    <w:rsid w:val="00F03C19"/>
    <w:rsid w:val="00F62CC7"/>
    <w:rsid w:val="00F6700C"/>
    <w:rsid w:val="00F8421B"/>
    <w:rsid w:val="00FA586A"/>
    <w:rsid w:val="00FE2C4C"/>
    <w:rsid w:val="00FE546F"/>
    <w:rsid w:val="00F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D20E"/>
  <w15:chartTrackingRefBased/>
  <w15:docId w15:val="{3AAF7E44-8EA9-483D-B60F-11A6E64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653"/>
    <w:pPr>
      <w:widowControl w:val="0"/>
      <w:suppressAutoHyphens/>
      <w:jc w:val="both"/>
    </w:pPr>
    <w:rPr>
      <w:rFonts w:ascii="Calibri" w:hAnsi="Calibri"/>
      <w:sz w:val="22"/>
      <w:lang w:eastAsia="ar-SA"/>
    </w:rPr>
  </w:style>
  <w:style w:type="paragraph" w:styleId="Heading1">
    <w:name w:val="heading 1"/>
    <w:basedOn w:val="Normal"/>
    <w:next w:val="Normal"/>
    <w:qFormat/>
    <w:rsid w:val="00331FD4"/>
    <w:pPr>
      <w:keepNext/>
      <w:numPr>
        <w:numId w:val="4"/>
      </w:numPr>
      <w:spacing w:before="120" w:after="120"/>
      <w:outlineLvl w:val="0"/>
    </w:pPr>
    <w:rPr>
      <w:b/>
      <w:bCs/>
      <w:szCs w:val="24"/>
      <w:lang w:val="tr-TR"/>
    </w:rPr>
  </w:style>
  <w:style w:type="paragraph" w:styleId="Heading2">
    <w:name w:val="heading 2"/>
    <w:basedOn w:val="Normal"/>
    <w:next w:val="Normal"/>
    <w:link w:val="Heading2Char"/>
    <w:qFormat/>
    <w:rsid w:val="00A75DCB"/>
    <w:pPr>
      <w:keepNext/>
      <w:numPr>
        <w:ilvl w:val="1"/>
        <w:numId w:val="4"/>
      </w:numPr>
      <w:spacing w:before="120" w:after="120"/>
      <w:outlineLvl w:val="1"/>
    </w:pPr>
    <w:rPr>
      <w:b/>
      <w:bCs/>
      <w:iCs/>
      <w:szCs w:val="28"/>
    </w:rPr>
  </w:style>
  <w:style w:type="paragraph" w:styleId="Heading3">
    <w:name w:val="heading 3"/>
    <w:basedOn w:val="Normal"/>
    <w:next w:val="Normal"/>
    <w:link w:val="Heading3Char"/>
    <w:semiHidden/>
    <w:unhideWhenUsed/>
    <w:qFormat/>
    <w:rsid w:val="00731AE7"/>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731AE7"/>
    <w:pPr>
      <w:keepNext/>
      <w:numPr>
        <w:ilvl w:val="3"/>
        <w:numId w:val="4"/>
      </w:numPr>
      <w:spacing w:before="240" w:after="60"/>
      <w:outlineLvl w:val="3"/>
    </w:pPr>
    <w:rPr>
      <w:b/>
      <w:bCs/>
      <w:sz w:val="28"/>
      <w:szCs w:val="28"/>
    </w:rPr>
  </w:style>
  <w:style w:type="paragraph" w:styleId="Heading5">
    <w:name w:val="heading 5"/>
    <w:basedOn w:val="Normal"/>
    <w:next w:val="Normal"/>
    <w:link w:val="Heading5Char"/>
    <w:semiHidden/>
    <w:unhideWhenUsed/>
    <w:qFormat/>
    <w:rsid w:val="00731AE7"/>
    <w:pPr>
      <w:numPr>
        <w:ilvl w:val="4"/>
        <w:numId w:val="4"/>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31AE7"/>
    <w:pPr>
      <w:numPr>
        <w:ilvl w:val="5"/>
        <w:numId w:val="4"/>
      </w:numPr>
      <w:spacing w:before="240" w:after="60"/>
      <w:outlineLvl w:val="5"/>
    </w:pPr>
    <w:rPr>
      <w:b/>
      <w:bCs/>
      <w:szCs w:val="22"/>
    </w:rPr>
  </w:style>
  <w:style w:type="paragraph" w:styleId="Heading7">
    <w:name w:val="heading 7"/>
    <w:basedOn w:val="Normal"/>
    <w:next w:val="Normal"/>
    <w:link w:val="Heading7Char"/>
    <w:semiHidden/>
    <w:unhideWhenUsed/>
    <w:qFormat/>
    <w:rsid w:val="00731AE7"/>
    <w:pPr>
      <w:numPr>
        <w:ilvl w:val="6"/>
        <w:numId w:val="4"/>
      </w:numPr>
      <w:spacing w:before="240" w:after="60"/>
      <w:outlineLvl w:val="6"/>
    </w:pPr>
    <w:rPr>
      <w:sz w:val="24"/>
      <w:szCs w:val="24"/>
    </w:rPr>
  </w:style>
  <w:style w:type="paragraph" w:styleId="Heading8">
    <w:name w:val="heading 8"/>
    <w:basedOn w:val="Normal"/>
    <w:next w:val="Normal"/>
    <w:link w:val="Heading8Char"/>
    <w:semiHidden/>
    <w:unhideWhenUsed/>
    <w:qFormat/>
    <w:rsid w:val="00731AE7"/>
    <w:pPr>
      <w:numPr>
        <w:ilvl w:val="7"/>
        <w:numId w:val="4"/>
      </w:numPr>
      <w:spacing w:before="240" w:after="60"/>
      <w:outlineLvl w:val="7"/>
    </w:pPr>
    <w:rPr>
      <w:i/>
      <w:iCs/>
      <w:sz w:val="24"/>
      <w:szCs w:val="24"/>
    </w:rPr>
  </w:style>
  <w:style w:type="paragraph" w:styleId="Heading9">
    <w:name w:val="heading 9"/>
    <w:basedOn w:val="Normal"/>
    <w:next w:val="Normal"/>
    <w:link w:val="Heading9Char"/>
    <w:semiHidden/>
    <w:unhideWhenUsed/>
    <w:qFormat/>
    <w:rsid w:val="00731AE7"/>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Hyperlink">
    <w:name w:val="Hyperlink"/>
    <w:rPr>
      <w:color w:val="0000FF"/>
      <w:u w:val="single"/>
    </w:rPr>
  </w:style>
  <w:style w:type="character" w:styleId="PageNumber">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table" w:styleId="TableGrid">
    <w:name w:val="Table Grid"/>
    <w:basedOn w:val="TableNormal"/>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customStyle="1" w:styleId="MediumGrid1-Accent21">
    <w:name w:val="Medium Grid 1 - Accent 21"/>
    <w:basedOn w:val="Normal"/>
    <w:uiPriority w:val="34"/>
    <w:qFormat/>
    <w:rsid w:val="00DD197B"/>
    <w:pPr>
      <w:widowControl/>
      <w:suppressAutoHyphens w:val="0"/>
      <w:spacing w:after="200" w:line="276" w:lineRule="auto"/>
      <w:ind w:left="720"/>
      <w:contextualSpacing/>
    </w:pPr>
    <w:rPr>
      <w:rFonts w:eastAsia="Calibri"/>
      <w:sz w:val="20"/>
      <w:lang w:eastAsia="en-US"/>
    </w:rPr>
  </w:style>
  <w:style w:type="character" w:customStyle="1" w:styleId="Heading2Char">
    <w:name w:val="Heading 2 Char"/>
    <w:link w:val="Heading2"/>
    <w:rsid w:val="00A75DCB"/>
    <w:rPr>
      <w:rFonts w:ascii="Calibri" w:hAnsi="Calibri"/>
      <w:b/>
      <w:bCs/>
      <w:iCs/>
      <w:sz w:val="22"/>
      <w:szCs w:val="28"/>
      <w:lang w:val="en-US" w:eastAsia="ar-SA"/>
    </w:rPr>
  </w:style>
  <w:style w:type="paragraph" w:customStyle="1" w:styleId="MediumShading1-Accent11">
    <w:name w:val="Medium Shading 1 - Accent 11"/>
    <w:uiPriority w:val="1"/>
    <w:qFormat/>
    <w:rsid w:val="00EA2CB6"/>
    <w:rPr>
      <w:rFonts w:ascii="Calibri" w:eastAsia="Calibri" w:hAnsi="Calibri"/>
    </w:rPr>
  </w:style>
  <w:style w:type="paragraph" w:styleId="ListParagraph">
    <w:name w:val="List Paragraph"/>
    <w:basedOn w:val="Normal"/>
    <w:uiPriority w:val="34"/>
    <w:qFormat/>
    <w:rsid w:val="00ED0A98"/>
    <w:pPr>
      <w:widowControl/>
      <w:suppressAutoHyphens w:val="0"/>
      <w:spacing w:after="200" w:line="276" w:lineRule="auto"/>
      <w:ind w:left="720"/>
      <w:contextualSpacing/>
    </w:pPr>
    <w:rPr>
      <w:rFonts w:eastAsia="Calibri"/>
      <w:sz w:val="20"/>
      <w:lang w:eastAsia="en-US"/>
    </w:rPr>
  </w:style>
  <w:style w:type="character" w:customStyle="1" w:styleId="FooterChar">
    <w:name w:val="Footer Char"/>
    <w:link w:val="Footer"/>
    <w:uiPriority w:val="99"/>
    <w:rsid w:val="002447D8"/>
    <w:rPr>
      <w:sz w:val="24"/>
      <w:lang w:val="en-US" w:eastAsia="ar-SA"/>
    </w:rPr>
  </w:style>
  <w:style w:type="character" w:customStyle="1" w:styleId="CommentTextChar">
    <w:name w:val="Comment Text Char"/>
    <w:link w:val="CommentText"/>
    <w:rsid w:val="008E1817"/>
    <w:rPr>
      <w:lang w:val="en-US" w:eastAsia="ar-SA"/>
    </w:rPr>
  </w:style>
  <w:style w:type="paragraph" w:styleId="FootnoteText">
    <w:name w:val="footnote text"/>
    <w:basedOn w:val="Normal"/>
    <w:link w:val="FootnoteTextChar"/>
    <w:rsid w:val="00836D21"/>
    <w:rPr>
      <w:sz w:val="20"/>
    </w:rPr>
  </w:style>
  <w:style w:type="character" w:customStyle="1" w:styleId="FootnoteTextChar">
    <w:name w:val="Footnote Text Char"/>
    <w:link w:val="FootnoteText"/>
    <w:rsid w:val="00836D21"/>
    <w:rPr>
      <w:lang w:val="en-US" w:eastAsia="ar-SA"/>
    </w:rPr>
  </w:style>
  <w:style w:type="character" w:styleId="FootnoteReference">
    <w:name w:val="footnote reference"/>
    <w:rsid w:val="00836D21"/>
    <w:rPr>
      <w:vertAlign w:val="superscript"/>
    </w:rPr>
  </w:style>
  <w:style w:type="paragraph" w:customStyle="1" w:styleId="Footnote">
    <w:name w:val="Footnote"/>
    <w:basedOn w:val="FootnoteText"/>
    <w:link w:val="FootnoteChar"/>
    <w:qFormat/>
    <w:rsid w:val="00836D21"/>
    <w:rPr>
      <w:sz w:val="18"/>
      <w:lang w:val="tr-TR"/>
    </w:rPr>
  </w:style>
  <w:style w:type="character" w:customStyle="1" w:styleId="Heading3Char">
    <w:name w:val="Heading 3 Char"/>
    <w:link w:val="Heading3"/>
    <w:semiHidden/>
    <w:rsid w:val="00731AE7"/>
    <w:rPr>
      <w:rFonts w:ascii="Calibri Light" w:eastAsia="Times New Roman" w:hAnsi="Calibri Light" w:cs="Times New Roman"/>
      <w:b/>
      <w:bCs/>
      <w:sz w:val="26"/>
      <w:szCs w:val="26"/>
      <w:lang w:val="en-US" w:eastAsia="ar-SA"/>
    </w:rPr>
  </w:style>
  <w:style w:type="character" w:customStyle="1" w:styleId="FootnoteChar">
    <w:name w:val="Footnote Char"/>
    <w:link w:val="Footnote"/>
    <w:rsid w:val="00836D21"/>
    <w:rPr>
      <w:rFonts w:ascii="Calibri" w:hAnsi="Calibri"/>
      <w:sz w:val="18"/>
      <w:lang w:val="en-US" w:eastAsia="ar-SA"/>
    </w:rPr>
  </w:style>
  <w:style w:type="character" w:customStyle="1" w:styleId="Heading4Char">
    <w:name w:val="Heading 4 Char"/>
    <w:link w:val="Heading4"/>
    <w:semiHidden/>
    <w:rsid w:val="00731AE7"/>
    <w:rPr>
      <w:rFonts w:ascii="Calibri" w:eastAsia="Times New Roman" w:hAnsi="Calibri" w:cs="Times New Roman"/>
      <w:b/>
      <w:bCs/>
      <w:sz w:val="28"/>
      <w:szCs w:val="28"/>
      <w:lang w:val="en-US" w:eastAsia="ar-SA"/>
    </w:rPr>
  </w:style>
  <w:style w:type="character" w:customStyle="1" w:styleId="Heading5Char">
    <w:name w:val="Heading 5 Char"/>
    <w:link w:val="Heading5"/>
    <w:semiHidden/>
    <w:rsid w:val="00731AE7"/>
    <w:rPr>
      <w:rFonts w:ascii="Calibri" w:eastAsia="Times New Roman" w:hAnsi="Calibri" w:cs="Times New Roman"/>
      <w:b/>
      <w:bCs/>
      <w:i/>
      <w:iCs/>
      <w:sz w:val="26"/>
      <w:szCs w:val="26"/>
      <w:lang w:val="en-US" w:eastAsia="ar-SA"/>
    </w:rPr>
  </w:style>
  <w:style w:type="character" w:customStyle="1" w:styleId="Heading6Char">
    <w:name w:val="Heading 6 Char"/>
    <w:link w:val="Heading6"/>
    <w:semiHidden/>
    <w:rsid w:val="00731AE7"/>
    <w:rPr>
      <w:rFonts w:ascii="Calibri" w:eastAsia="Times New Roman" w:hAnsi="Calibri" w:cs="Times New Roman"/>
      <w:b/>
      <w:bCs/>
      <w:sz w:val="22"/>
      <w:szCs w:val="22"/>
      <w:lang w:val="en-US" w:eastAsia="ar-SA"/>
    </w:rPr>
  </w:style>
  <w:style w:type="character" w:customStyle="1" w:styleId="Heading7Char">
    <w:name w:val="Heading 7 Char"/>
    <w:link w:val="Heading7"/>
    <w:semiHidden/>
    <w:rsid w:val="00731AE7"/>
    <w:rPr>
      <w:rFonts w:ascii="Calibri" w:eastAsia="Times New Roman" w:hAnsi="Calibri" w:cs="Times New Roman"/>
      <w:sz w:val="24"/>
      <w:szCs w:val="24"/>
      <w:lang w:val="en-US" w:eastAsia="ar-SA"/>
    </w:rPr>
  </w:style>
  <w:style w:type="character" w:customStyle="1" w:styleId="Heading8Char">
    <w:name w:val="Heading 8 Char"/>
    <w:link w:val="Heading8"/>
    <w:semiHidden/>
    <w:rsid w:val="00731AE7"/>
    <w:rPr>
      <w:rFonts w:ascii="Calibri" w:eastAsia="Times New Roman" w:hAnsi="Calibri" w:cs="Times New Roman"/>
      <w:i/>
      <w:iCs/>
      <w:sz w:val="24"/>
      <w:szCs w:val="24"/>
      <w:lang w:val="en-US" w:eastAsia="ar-SA"/>
    </w:rPr>
  </w:style>
  <w:style w:type="character" w:customStyle="1" w:styleId="Heading9Char">
    <w:name w:val="Heading 9 Char"/>
    <w:link w:val="Heading9"/>
    <w:semiHidden/>
    <w:rsid w:val="00731AE7"/>
    <w:rPr>
      <w:rFonts w:ascii="Calibri Light" w:eastAsia="Times New Roman" w:hAnsi="Calibri Light" w:cs="Times New Roman"/>
      <w:sz w:val="22"/>
      <w:szCs w:val="22"/>
      <w:lang w:val="en-US" w:eastAsia="ar-SA"/>
    </w:rPr>
  </w:style>
  <w:style w:type="character" w:styleId="BookTitle">
    <w:name w:val="Book Title"/>
    <w:qFormat/>
    <w:rsid w:val="00A75DCB"/>
    <w:rPr>
      <w:rFonts w:ascii="Calibri" w:hAnsi="Calibri"/>
      <w:b/>
      <w:bCs/>
      <w:i w:val="0"/>
      <w:iCs/>
      <w:spacing w:val="5"/>
      <w:sz w:val="22"/>
    </w:rPr>
  </w:style>
  <w:style w:type="character" w:styleId="PlaceholderText">
    <w:name w:val="Placeholder Text"/>
    <w:uiPriority w:val="99"/>
    <w:rsid w:val="000E25BA"/>
    <w:rPr>
      <w:color w:val="808080"/>
    </w:rPr>
  </w:style>
  <w:style w:type="paragraph" w:customStyle="1" w:styleId="Standard">
    <w:name w:val="Standard"/>
    <w:rsid w:val="001E2CB9"/>
    <w:pPr>
      <w:widowControl w:val="0"/>
      <w:suppressAutoHyphens/>
      <w:autoSpaceDN w:val="0"/>
      <w:textAlignment w:val="baseline"/>
    </w:pPr>
    <w:rPr>
      <w:kern w:val="3"/>
      <w:lang w:val="tr-T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030">
      <w:bodyDiv w:val="1"/>
      <w:marLeft w:val="0"/>
      <w:marRight w:val="0"/>
      <w:marTop w:val="0"/>
      <w:marBottom w:val="0"/>
      <w:divBdr>
        <w:top w:val="none" w:sz="0" w:space="0" w:color="auto"/>
        <w:left w:val="none" w:sz="0" w:space="0" w:color="auto"/>
        <w:bottom w:val="none" w:sz="0" w:space="0" w:color="auto"/>
        <w:right w:val="none" w:sz="0" w:space="0" w:color="auto"/>
      </w:divBdr>
    </w:div>
    <w:div w:id="324820974">
      <w:bodyDiv w:val="1"/>
      <w:marLeft w:val="0"/>
      <w:marRight w:val="0"/>
      <w:marTop w:val="0"/>
      <w:marBottom w:val="0"/>
      <w:divBdr>
        <w:top w:val="none" w:sz="0" w:space="0" w:color="auto"/>
        <w:left w:val="none" w:sz="0" w:space="0" w:color="auto"/>
        <w:bottom w:val="none" w:sz="0" w:space="0" w:color="auto"/>
        <w:right w:val="none" w:sz="0" w:space="0" w:color="auto"/>
      </w:divBdr>
    </w:div>
    <w:div w:id="482476992">
      <w:bodyDiv w:val="1"/>
      <w:marLeft w:val="0"/>
      <w:marRight w:val="0"/>
      <w:marTop w:val="0"/>
      <w:marBottom w:val="0"/>
      <w:divBdr>
        <w:top w:val="none" w:sz="0" w:space="0" w:color="auto"/>
        <w:left w:val="none" w:sz="0" w:space="0" w:color="auto"/>
        <w:bottom w:val="none" w:sz="0" w:space="0" w:color="auto"/>
        <w:right w:val="none" w:sz="0" w:space="0" w:color="auto"/>
      </w:divBdr>
    </w:div>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21371904">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98562049">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D010-89C2-45C0-8C35-8579740D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1164</Words>
  <Characters>6636</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NAP Başvuru Formu</vt:lpstr>
      <vt:lpstr>NAP Başvuru Formu</vt:lpstr>
    </vt:vector>
  </TitlesOfParts>
  <Company>TÜBİTAK</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 Başvuru Formu</dc:title>
  <dc:subject/>
  <dc:creator>ozge.selik@tto.bau.edu.tr</dc:creator>
  <cp:keywords/>
  <cp:lastModifiedBy>Nil GIRGIN</cp:lastModifiedBy>
  <cp:revision>6</cp:revision>
  <cp:lastPrinted>2013-07-23T07:47:00Z</cp:lastPrinted>
  <dcterms:created xsi:type="dcterms:W3CDTF">2022-04-28T08:55:00Z</dcterms:created>
  <dcterms:modified xsi:type="dcterms:W3CDTF">2022-04-29T15:05:00Z</dcterms:modified>
</cp:coreProperties>
</file>