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8"/>
        <w:gridCol w:w="5951"/>
      </w:tblGrid>
      <w:tr w:rsidR="00331FD4" w:rsidRPr="00D64DEF" w14:paraId="75DD5A33" w14:textId="77777777" w:rsidTr="00503456">
        <w:trPr>
          <w:trHeight w:val="418"/>
          <w:jc w:val="center"/>
        </w:trPr>
        <w:tc>
          <w:tcPr>
            <w:tcW w:w="1991" w:type="pct"/>
            <w:vAlign w:val="center"/>
          </w:tcPr>
          <w:p w14:paraId="485E77A8" w14:textId="77777777" w:rsidR="00331FD4" w:rsidRPr="00D64DEF" w:rsidRDefault="00331FD4" w:rsidP="00503456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D64DEF">
              <w:rPr>
                <w:rFonts w:cs="Calibri"/>
                <w:b/>
                <w:noProof/>
                <w:szCs w:val="22"/>
                <w:lang w:eastAsia="en-US"/>
              </w:rPr>
              <w:t>Proje No</w:t>
            </w:r>
            <w:r w:rsidRPr="00D64DEF">
              <w:rPr>
                <w:rStyle w:val="FootnoteReference"/>
                <w:rFonts w:cs="Calibri"/>
                <w:b/>
                <w:noProof/>
                <w:sz w:val="20"/>
                <w:lang w:eastAsia="en-US"/>
              </w:rPr>
              <w:footnoteReference w:id="1"/>
            </w:r>
            <w:r w:rsidRPr="00D64DEF">
              <w:rPr>
                <w:rFonts w:cs="Calibri"/>
                <w:b/>
                <w:noProof/>
                <w:sz w:val="20"/>
                <w:lang w:eastAsia="en-US"/>
              </w:rPr>
              <w:t>:</w:t>
            </w:r>
          </w:p>
        </w:tc>
        <w:tc>
          <w:tcPr>
            <w:tcW w:w="3009" w:type="pct"/>
          </w:tcPr>
          <w:p w14:paraId="6B214191" w14:textId="77777777" w:rsidR="00331FD4" w:rsidRPr="00D64DEF" w:rsidRDefault="00331FD4" w:rsidP="00503456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142BE8" w:rsidRPr="00D64DEF" w14:paraId="4D6824EF" w14:textId="77777777" w:rsidTr="00503456">
        <w:trPr>
          <w:trHeight w:val="418"/>
          <w:jc w:val="center"/>
        </w:trPr>
        <w:tc>
          <w:tcPr>
            <w:tcW w:w="1991" w:type="pct"/>
            <w:vAlign w:val="center"/>
          </w:tcPr>
          <w:p w14:paraId="47DA408D" w14:textId="77777777" w:rsidR="00142BE8" w:rsidRPr="00D64DEF" w:rsidRDefault="00142BE8" w:rsidP="00331FD4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bookmarkStart w:id="0" w:name="_Hlk35299680"/>
            <w:r w:rsidRPr="00D64DEF">
              <w:rPr>
                <w:rFonts w:cs="Calibri"/>
                <w:b/>
                <w:color w:val="000000"/>
                <w:szCs w:val="22"/>
              </w:rPr>
              <w:t>Proje Başlığı:</w:t>
            </w:r>
          </w:p>
        </w:tc>
        <w:tc>
          <w:tcPr>
            <w:tcW w:w="3009" w:type="pct"/>
          </w:tcPr>
          <w:p w14:paraId="1AEB3BF7" w14:textId="77777777" w:rsidR="00142BE8" w:rsidRPr="00D64DEF" w:rsidRDefault="00142BE8" w:rsidP="00331FD4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142BE8" w:rsidRPr="00D64DEF" w14:paraId="78AD0F2F" w14:textId="77777777" w:rsidTr="00503456">
        <w:trPr>
          <w:trHeight w:val="418"/>
          <w:jc w:val="center"/>
        </w:trPr>
        <w:tc>
          <w:tcPr>
            <w:tcW w:w="1991" w:type="pct"/>
            <w:vAlign w:val="center"/>
          </w:tcPr>
          <w:p w14:paraId="2F5DB320" w14:textId="77777777" w:rsidR="00142BE8" w:rsidRPr="00D64DEF" w:rsidRDefault="00142BE8" w:rsidP="00331FD4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D64DEF">
              <w:rPr>
                <w:rFonts w:cs="Calibri"/>
                <w:b/>
                <w:color w:val="000000"/>
                <w:szCs w:val="22"/>
              </w:rPr>
              <w:t>Proje Yürütücüsü</w:t>
            </w:r>
            <w:r w:rsidR="000E25BA" w:rsidRPr="00D64DEF">
              <w:rPr>
                <w:rFonts w:cs="Calibri"/>
                <w:b/>
                <w:color w:val="000000"/>
                <w:szCs w:val="22"/>
              </w:rPr>
              <w:t xml:space="preserve"> Unvanı Adı Soyadı:</w:t>
            </w:r>
          </w:p>
        </w:tc>
        <w:tc>
          <w:tcPr>
            <w:tcW w:w="3009" w:type="pct"/>
          </w:tcPr>
          <w:p w14:paraId="38ADA559" w14:textId="77777777" w:rsidR="00142BE8" w:rsidRPr="00D64DEF" w:rsidRDefault="00142BE8" w:rsidP="00331FD4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0E25BA" w:rsidRPr="00D64DEF" w14:paraId="4337D089" w14:textId="77777777" w:rsidTr="00503456">
        <w:trPr>
          <w:trHeight w:val="418"/>
          <w:jc w:val="center"/>
        </w:trPr>
        <w:tc>
          <w:tcPr>
            <w:tcW w:w="1991" w:type="pct"/>
            <w:vAlign w:val="center"/>
          </w:tcPr>
          <w:p w14:paraId="222C85B2" w14:textId="77777777" w:rsidR="000E25BA" w:rsidRPr="00D64DEF" w:rsidRDefault="000E25BA" w:rsidP="00331FD4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D64DEF">
              <w:rPr>
                <w:rFonts w:cs="Calibri"/>
                <w:b/>
                <w:color w:val="000000"/>
                <w:szCs w:val="22"/>
              </w:rPr>
              <w:t>Proje Yürütücüsü Bağlı Olduğu Fakülte ve Bölüm:</w:t>
            </w:r>
          </w:p>
        </w:tc>
        <w:tc>
          <w:tcPr>
            <w:tcW w:w="3009" w:type="pct"/>
          </w:tcPr>
          <w:p w14:paraId="2111CED0" w14:textId="77777777" w:rsidR="000E25BA" w:rsidRPr="00D64DEF" w:rsidRDefault="000E25BA" w:rsidP="00331FD4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bookmarkEnd w:id="0"/>
    </w:tbl>
    <w:p w14:paraId="4F4802D7" w14:textId="77777777" w:rsidR="00C310B5" w:rsidRDefault="00C310B5" w:rsidP="00AA38B8">
      <w:pPr>
        <w:pStyle w:val="Heading1"/>
        <w:numPr>
          <w:ilvl w:val="0"/>
          <w:numId w:val="0"/>
        </w:numPr>
        <w:ind w:left="432"/>
        <w:jc w:val="center"/>
      </w:pPr>
    </w:p>
    <w:p w14:paraId="18A1E19A" w14:textId="77777777" w:rsidR="00BB4D28" w:rsidRPr="00D64DEF" w:rsidRDefault="00AA38B8" w:rsidP="00AA38B8">
      <w:pPr>
        <w:pStyle w:val="Heading1"/>
        <w:numPr>
          <w:ilvl w:val="0"/>
          <w:numId w:val="0"/>
        </w:numPr>
        <w:ind w:left="432"/>
        <w:jc w:val="center"/>
      </w:pPr>
      <w:r>
        <w:t>RAPORDA OLMASI GEREKEN BİLGİLER</w:t>
      </w:r>
    </w:p>
    <w:p w14:paraId="15588F37" w14:textId="77777777" w:rsidR="00AA38B8" w:rsidRPr="00090E21" w:rsidRDefault="00722A5C" w:rsidP="00AA38B8">
      <w:pPr>
        <w:pStyle w:val="MediumGrid1-Accent21"/>
        <w:numPr>
          <w:ilvl w:val="0"/>
          <w:numId w:val="33"/>
        </w:numPr>
        <w:spacing w:after="0" w:line="240" w:lineRule="auto"/>
        <w:rPr>
          <w:rFonts w:cs="Calibri"/>
          <w:i/>
          <w:sz w:val="22"/>
          <w:szCs w:val="22"/>
          <w:lang w:val="tr-TR"/>
        </w:rPr>
      </w:pPr>
      <w:r w:rsidRPr="00090E21">
        <w:rPr>
          <w:rFonts w:cs="Calibri"/>
          <w:i/>
          <w:sz w:val="22"/>
          <w:szCs w:val="22"/>
          <w:lang w:val="tr-TR"/>
        </w:rPr>
        <w:t>Proje kapsamında gerçekleştirilen çalışmaların amacı, kapsamı, kullanılan yöntem(</w:t>
      </w:r>
      <w:proofErr w:type="spellStart"/>
      <w:r w:rsidRPr="00090E21">
        <w:rPr>
          <w:rFonts w:cs="Calibri"/>
          <w:i/>
          <w:sz w:val="22"/>
          <w:szCs w:val="22"/>
          <w:lang w:val="tr-TR"/>
        </w:rPr>
        <w:t>ler</w:t>
      </w:r>
      <w:proofErr w:type="spellEnd"/>
      <w:r w:rsidRPr="00090E21">
        <w:rPr>
          <w:rFonts w:cs="Calibri"/>
          <w:i/>
          <w:sz w:val="22"/>
          <w:szCs w:val="22"/>
          <w:lang w:val="tr-TR"/>
        </w:rPr>
        <w:t>) ve varılan sonuç(</w:t>
      </w:r>
      <w:proofErr w:type="spellStart"/>
      <w:r w:rsidRPr="00090E21">
        <w:rPr>
          <w:rFonts w:cs="Calibri"/>
          <w:i/>
          <w:sz w:val="22"/>
          <w:szCs w:val="22"/>
          <w:lang w:val="tr-TR"/>
        </w:rPr>
        <w:t>lar</w:t>
      </w:r>
      <w:proofErr w:type="spellEnd"/>
      <w:r w:rsidRPr="00090E21">
        <w:rPr>
          <w:rFonts w:cs="Calibri"/>
          <w:i/>
          <w:sz w:val="22"/>
          <w:szCs w:val="22"/>
          <w:lang w:val="tr-TR"/>
        </w:rPr>
        <w:t>), açık ve öz olarak belirtilmelidir.</w:t>
      </w:r>
    </w:p>
    <w:p w14:paraId="017AE24A" w14:textId="77777777" w:rsidR="00AA38B8" w:rsidRPr="00090E21" w:rsidRDefault="00145207" w:rsidP="00AA38B8">
      <w:pPr>
        <w:pStyle w:val="MediumGrid1-Accent21"/>
        <w:numPr>
          <w:ilvl w:val="0"/>
          <w:numId w:val="33"/>
        </w:numPr>
        <w:spacing w:after="0" w:line="240" w:lineRule="auto"/>
        <w:rPr>
          <w:rFonts w:cs="Calibri"/>
          <w:i/>
          <w:sz w:val="22"/>
          <w:szCs w:val="22"/>
          <w:lang w:val="tr-TR"/>
        </w:rPr>
      </w:pPr>
      <w:r w:rsidRPr="00090E21">
        <w:rPr>
          <w:rFonts w:cs="Calibri"/>
          <w:i/>
          <w:sz w:val="22"/>
          <w:szCs w:val="22"/>
          <w:lang w:val="tr-TR"/>
        </w:rPr>
        <w:t>Projenin amacı, kapsamı ve gerçekleşen çıktıları açık olarak maddeler halinde sıralanmalıdır.</w:t>
      </w:r>
    </w:p>
    <w:p w14:paraId="6247D1ED" w14:textId="77777777" w:rsidR="00831D40" w:rsidRPr="00090E21" w:rsidRDefault="00C06704" w:rsidP="00AA38B8">
      <w:pPr>
        <w:pStyle w:val="MediumGrid1-Accent21"/>
        <w:numPr>
          <w:ilvl w:val="0"/>
          <w:numId w:val="33"/>
        </w:numPr>
        <w:spacing w:after="0" w:line="240" w:lineRule="auto"/>
        <w:rPr>
          <w:rFonts w:cs="Calibri"/>
          <w:i/>
          <w:sz w:val="22"/>
          <w:szCs w:val="22"/>
          <w:lang w:val="tr-TR"/>
        </w:rPr>
      </w:pPr>
      <w:r w:rsidRPr="00090E21">
        <w:rPr>
          <w:rFonts w:cs="Calibri"/>
          <w:i/>
          <w:sz w:val="22"/>
          <w:szCs w:val="22"/>
          <w:lang w:val="tr-TR"/>
        </w:rPr>
        <w:t>Proje çalışmasının nasıl yapıldığı, hangi verilerin ve tekniklerin kullanıldığı, hangi araç ve gereçlerin kullanıldığı belirtilmelidir.</w:t>
      </w:r>
    </w:p>
    <w:p w14:paraId="784D4EE8" w14:textId="77777777" w:rsidR="00AA38B8" w:rsidRPr="00090E21" w:rsidRDefault="00AA38B8" w:rsidP="00AA38B8">
      <w:pPr>
        <w:pStyle w:val="MediumGrid1-Accent21"/>
        <w:numPr>
          <w:ilvl w:val="0"/>
          <w:numId w:val="33"/>
        </w:numPr>
        <w:spacing w:after="0" w:line="240" w:lineRule="auto"/>
        <w:rPr>
          <w:rFonts w:cs="Calibri"/>
          <w:i/>
          <w:sz w:val="22"/>
          <w:szCs w:val="22"/>
          <w:lang w:val="tr-TR"/>
        </w:rPr>
      </w:pPr>
      <w:r w:rsidRPr="00090E21">
        <w:rPr>
          <w:rFonts w:cs="Calibri"/>
          <w:i/>
          <w:sz w:val="22"/>
          <w:szCs w:val="22"/>
          <w:lang w:val="tr-TR"/>
        </w:rPr>
        <w:t>Proje</w:t>
      </w:r>
      <w:r w:rsidR="00995027">
        <w:rPr>
          <w:rFonts w:cs="Calibri"/>
          <w:i/>
          <w:sz w:val="22"/>
          <w:szCs w:val="22"/>
          <w:lang w:val="tr-TR"/>
        </w:rPr>
        <w:t>de</w:t>
      </w:r>
      <w:r w:rsidR="00C06704" w:rsidRPr="00090E21">
        <w:rPr>
          <w:rFonts w:cs="Calibri"/>
          <w:i/>
          <w:sz w:val="22"/>
          <w:szCs w:val="22"/>
          <w:lang w:val="tr-TR"/>
        </w:rPr>
        <w:t xml:space="preserve"> toplanan verilere ait bulgular belirtilmelidir. Tablo, şekil, resim, çizelge</w:t>
      </w:r>
      <w:r w:rsidR="00995027">
        <w:rPr>
          <w:rFonts w:cs="Calibri"/>
          <w:i/>
          <w:sz w:val="22"/>
          <w:szCs w:val="22"/>
          <w:lang w:val="tr-TR"/>
        </w:rPr>
        <w:t xml:space="preserve"> vb. görsellere yer verilebilir</w:t>
      </w:r>
      <w:r w:rsidR="00C06704" w:rsidRPr="00090E21">
        <w:rPr>
          <w:rFonts w:cs="Calibri"/>
          <w:i/>
          <w:sz w:val="22"/>
          <w:szCs w:val="22"/>
          <w:lang w:val="tr-TR"/>
        </w:rPr>
        <w:t>.</w:t>
      </w:r>
    </w:p>
    <w:p w14:paraId="48D90F78" w14:textId="77777777" w:rsidR="00AA38B8" w:rsidRPr="00090E21" w:rsidRDefault="00C06704" w:rsidP="00AA38B8">
      <w:pPr>
        <w:pStyle w:val="MediumGrid1-Accent21"/>
        <w:numPr>
          <w:ilvl w:val="0"/>
          <w:numId w:val="33"/>
        </w:numPr>
        <w:spacing w:after="0" w:line="240" w:lineRule="auto"/>
        <w:rPr>
          <w:rFonts w:cs="Calibri"/>
          <w:i/>
          <w:sz w:val="22"/>
          <w:szCs w:val="22"/>
          <w:lang w:val="tr-TR"/>
        </w:rPr>
      </w:pPr>
      <w:r w:rsidRPr="00090E21">
        <w:rPr>
          <w:rFonts w:cs="Calibri"/>
          <w:i/>
          <w:sz w:val="22"/>
          <w:szCs w:val="22"/>
          <w:lang w:val="tr-TR"/>
        </w:rPr>
        <w:t>Proje çalışması ile ulaşılan sonuçlar yazılmalıdır. Sonuçlar</w:t>
      </w:r>
      <w:r w:rsidR="00995027">
        <w:rPr>
          <w:rFonts w:cs="Calibri"/>
          <w:i/>
          <w:sz w:val="22"/>
          <w:szCs w:val="22"/>
          <w:lang w:val="tr-TR"/>
        </w:rPr>
        <w:t>,</w:t>
      </w:r>
      <w:r w:rsidRPr="00090E21">
        <w:rPr>
          <w:rFonts w:cs="Calibri"/>
          <w:i/>
          <w:sz w:val="22"/>
          <w:szCs w:val="22"/>
          <w:lang w:val="tr-TR"/>
        </w:rPr>
        <w:t xml:space="preserve"> sayısal değerle</w:t>
      </w:r>
      <w:r w:rsidR="00995027">
        <w:rPr>
          <w:rFonts w:cs="Calibri"/>
          <w:i/>
          <w:sz w:val="22"/>
          <w:szCs w:val="22"/>
          <w:lang w:val="tr-TR"/>
        </w:rPr>
        <w:t>r veya sözlü ifadeler olabilir. Ö</w:t>
      </w:r>
      <w:r w:rsidRPr="00090E21">
        <w:rPr>
          <w:rFonts w:cs="Calibri"/>
          <w:i/>
          <w:sz w:val="22"/>
          <w:szCs w:val="22"/>
          <w:lang w:val="tr-TR"/>
        </w:rPr>
        <w:t>neriler varsa belirtilmelidir.</w:t>
      </w:r>
    </w:p>
    <w:p w14:paraId="4A334BBB" w14:textId="77777777" w:rsidR="000505EC" w:rsidRPr="00090E21" w:rsidRDefault="002F1DBE" w:rsidP="000505EC">
      <w:pPr>
        <w:pStyle w:val="MediumGrid1-Accent21"/>
        <w:numPr>
          <w:ilvl w:val="0"/>
          <w:numId w:val="33"/>
        </w:numPr>
        <w:spacing w:after="0" w:line="240" w:lineRule="auto"/>
        <w:rPr>
          <w:rFonts w:cs="Calibri"/>
          <w:i/>
          <w:sz w:val="22"/>
          <w:szCs w:val="22"/>
          <w:lang w:val="tr-TR"/>
        </w:rPr>
      </w:pPr>
      <w:r w:rsidRPr="00090E21">
        <w:rPr>
          <w:rFonts w:cs="Calibri"/>
          <w:i/>
          <w:sz w:val="22"/>
          <w:szCs w:val="22"/>
          <w:lang w:val="tr-TR"/>
        </w:rPr>
        <w:t>Proje kapsamında satın alınan makine teçhizatın konumu ve proje sonrasında</w:t>
      </w:r>
      <w:r w:rsidR="00995027">
        <w:rPr>
          <w:rFonts w:cs="Calibri"/>
          <w:i/>
          <w:sz w:val="22"/>
          <w:szCs w:val="22"/>
          <w:lang w:val="tr-TR"/>
        </w:rPr>
        <w:t>ki</w:t>
      </w:r>
      <w:r w:rsidRPr="00090E21">
        <w:rPr>
          <w:rFonts w:cs="Calibri"/>
          <w:i/>
          <w:sz w:val="22"/>
          <w:szCs w:val="22"/>
          <w:lang w:val="tr-TR"/>
        </w:rPr>
        <w:t xml:space="preserve"> kullanımına ilişkin bilgilere yer verilmelidir.</w:t>
      </w:r>
    </w:p>
    <w:p w14:paraId="2CED164F" w14:textId="77777777" w:rsidR="000505EC" w:rsidRDefault="002F1DBE" w:rsidP="000505EC">
      <w:pPr>
        <w:pStyle w:val="MediumGrid1-Accent21"/>
        <w:numPr>
          <w:ilvl w:val="0"/>
          <w:numId w:val="33"/>
        </w:numPr>
        <w:spacing w:after="0" w:line="240" w:lineRule="auto"/>
        <w:rPr>
          <w:rFonts w:cs="Calibri"/>
          <w:i/>
          <w:sz w:val="22"/>
          <w:szCs w:val="22"/>
          <w:lang w:val="tr-TR"/>
        </w:rPr>
      </w:pPr>
      <w:r>
        <w:rPr>
          <w:rFonts w:cs="Calibri"/>
          <w:i/>
          <w:sz w:val="22"/>
          <w:szCs w:val="22"/>
          <w:lang w:val="tr-TR"/>
        </w:rPr>
        <w:t>Proje kapsamında</w:t>
      </w:r>
      <w:r w:rsidR="000505EC">
        <w:rPr>
          <w:rFonts w:cs="Calibri"/>
          <w:i/>
          <w:sz w:val="22"/>
          <w:szCs w:val="22"/>
          <w:lang w:val="tr-TR"/>
        </w:rPr>
        <w:t xml:space="preserve"> yapılan yayımların ve toplantılarda sunulan bildirilerin kopyası eklenmeli ve yapılan yayımlarda BAP desteği belirtilmiş olmalıdır.</w:t>
      </w:r>
    </w:p>
    <w:p w14:paraId="1E7D9238" w14:textId="77777777" w:rsidR="000505EC" w:rsidRPr="000505EC" w:rsidRDefault="000505EC" w:rsidP="000505EC">
      <w:pPr>
        <w:pStyle w:val="MediumGrid1-Accent21"/>
        <w:numPr>
          <w:ilvl w:val="0"/>
          <w:numId w:val="33"/>
        </w:numPr>
        <w:spacing w:after="0" w:line="240" w:lineRule="auto"/>
        <w:rPr>
          <w:rFonts w:cs="Calibri"/>
          <w:i/>
          <w:sz w:val="22"/>
          <w:szCs w:val="22"/>
          <w:lang w:val="tr-TR"/>
        </w:rPr>
        <w:sectPr w:rsidR="000505EC" w:rsidRPr="000505EC" w:rsidSect="005A48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899" w:h="16837" w:code="9"/>
          <w:pgMar w:top="1440" w:right="1077" w:bottom="1440" w:left="1077" w:header="567" w:footer="567" w:gutter="0"/>
          <w:cols w:space="708"/>
          <w:docGrid w:linePitch="360"/>
        </w:sect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782"/>
      </w:tblGrid>
      <w:tr w:rsidR="00143B76" w:rsidRPr="00D64DEF" w14:paraId="140D07A7" w14:textId="77777777" w:rsidTr="00AA2233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26B0" w14:textId="77777777" w:rsidR="00143B76" w:rsidRDefault="0048590D" w:rsidP="00632EBF">
            <w:pPr>
              <w:pStyle w:val="WW-NormalWeb1"/>
              <w:spacing w:before="0" w:after="0"/>
              <w:contextualSpacing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lastRenderedPageBreak/>
              <w:t>SONUÇ</w:t>
            </w:r>
            <w:r w:rsidR="00632EBF" w:rsidRPr="00632EBF">
              <w:rPr>
                <w:b/>
                <w:bCs/>
                <w:iCs/>
                <w:szCs w:val="28"/>
              </w:rPr>
              <w:t xml:space="preserve"> RAPOR</w:t>
            </w:r>
            <w:r>
              <w:rPr>
                <w:b/>
                <w:bCs/>
                <w:iCs/>
                <w:szCs w:val="28"/>
              </w:rPr>
              <w:t>U</w:t>
            </w:r>
            <w:r w:rsidR="00632EBF">
              <w:rPr>
                <w:b/>
                <w:bCs/>
                <w:iCs/>
                <w:szCs w:val="28"/>
              </w:rPr>
              <w:t xml:space="preserve"> EK SAYFASI</w:t>
            </w:r>
          </w:p>
          <w:p w14:paraId="275C1E8E" w14:textId="77777777" w:rsidR="00632EBF" w:rsidRPr="00D64DEF" w:rsidRDefault="00632EBF" w:rsidP="00632EBF">
            <w:pPr>
              <w:pStyle w:val="WW-NormalWeb1"/>
              <w:spacing w:before="0" w:after="0"/>
              <w:contextualSpacing/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b/>
                <w:bCs/>
                <w:iCs/>
                <w:szCs w:val="28"/>
              </w:rPr>
              <w:t>(Her madde için gerektiği kadar alan ve ek sayfa kullanabilirsiniz)</w:t>
            </w:r>
          </w:p>
        </w:tc>
      </w:tr>
    </w:tbl>
    <w:p w14:paraId="52EB51E1" w14:textId="77777777" w:rsidR="00BB4D28" w:rsidRPr="00D64DEF" w:rsidRDefault="0048590D" w:rsidP="00B17263">
      <w:pPr>
        <w:pStyle w:val="Heading1"/>
      </w:pPr>
      <w:r>
        <w:t>Projenin Ö</w:t>
      </w:r>
      <w:r w:rsidR="00722A5C">
        <w:t>zeti</w:t>
      </w: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782"/>
      </w:tblGrid>
      <w:tr w:rsidR="00143B76" w:rsidRPr="00D64DEF" w14:paraId="6000925A" w14:textId="77777777" w:rsidTr="008505B2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1821" w14:textId="77777777" w:rsidR="003D647E" w:rsidRPr="00D64DEF" w:rsidRDefault="003D647E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2CF77957" w14:textId="77777777" w:rsidR="0020526B" w:rsidRPr="00D64DEF" w:rsidRDefault="0020526B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2CF6BFCB" w14:textId="77777777" w:rsidR="00143B76" w:rsidRPr="00D64DEF" w:rsidRDefault="00143B76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1128A9A3" w14:textId="77777777" w:rsidR="00143B76" w:rsidRPr="00D64DEF" w:rsidRDefault="00143B76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10FB731F" w14:textId="77777777" w:rsidR="00831D40" w:rsidRPr="00D64DEF" w:rsidRDefault="0048590D" w:rsidP="00831D40">
      <w:pPr>
        <w:pStyle w:val="Heading1"/>
      </w:pPr>
      <w:r>
        <w:t>Amaç ve Kapsam</w:t>
      </w: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782"/>
      </w:tblGrid>
      <w:tr w:rsidR="00831D40" w:rsidRPr="00D64DEF" w14:paraId="3A27C0A2" w14:textId="77777777" w:rsidTr="00F35F81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195F" w14:textId="77777777" w:rsidR="00831D40" w:rsidRPr="00D64DEF" w:rsidRDefault="00831D40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8E61253" w14:textId="77777777" w:rsidR="00831D40" w:rsidRPr="00D64DEF" w:rsidRDefault="00831D40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D59D890" w14:textId="77777777" w:rsidR="00831D40" w:rsidRPr="00D64DEF" w:rsidRDefault="00831D40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AD5E10F" w14:textId="77777777" w:rsidR="00831D40" w:rsidRPr="00D64DEF" w:rsidRDefault="00831D40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2215EBEF" w14:textId="77777777" w:rsidR="00BB4D28" w:rsidRPr="00D64DEF" w:rsidRDefault="0048590D" w:rsidP="00731AE7">
      <w:pPr>
        <w:pStyle w:val="Heading1"/>
      </w:pPr>
      <w:r>
        <w:t>Materyal ve Yöntem</w:t>
      </w: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782"/>
      </w:tblGrid>
      <w:tr w:rsidR="00143B76" w:rsidRPr="00D64DEF" w14:paraId="11DDE894" w14:textId="77777777" w:rsidTr="008505B2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E493" w14:textId="77777777" w:rsidR="00143B76" w:rsidRPr="00D64DEF" w:rsidRDefault="00143B76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635B071" w14:textId="77777777" w:rsidR="00A5590C" w:rsidRPr="00D64DEF" w:rsidRDefault="00A5590C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04BEE57A" w14:textId="77777777" w:rsidR="00143B76" w:rsidRPr="00D64DEF" w:rsidRDefault="00143B76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2A7627B4" w14:textId="77777777" w:rsidR="00143B76" w:rsidRPr="00D64DEF" w:rsidRDefault="00143B76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0930347C" w14:textId="77777777" w:rsidR="00BB4D28" w:rsidRPr="00D64DEF" w:rsidRDefault="0048590D" w:rsidP="00731AE7">
      <w:pPr>
        <w:pStyle w:val="Heading1"/>
      </w:pPr>
      <w:r>
        <w:t>Analiz ve Bulgular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73AAD" w:rsidRPr="00D64DEF" w14:paraId="6F4ADF71" w14:textId="77777777" w:rsidTr="00E4799E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2DCD" w14:textId="77777777" w:rsidR="00973AAD" w:rsidRPr="00D64DEF" w:rsidRDefault="00973AAD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339BC027" w14:textId="77777777" w:rsidR="00B33B1D" w:rsidRPr="00D64DEF" w:rsidRDefault="00B33B1D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9277839" w14:textId="77777777" w:rsidR="00D44D21" w:rsidRPr="00D64DEF" w:rsidRDefault="00D44D21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A3C1DA9" w14:textId="77777777" w:rsidR="00973AAD" w:rsidRPr="00D64DEF" w:rsidRDefault="00973AAD" w:rsidP="00373BFD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266AE66B" w14:textId="77777777" w:rsidR="00597059" w:rsidRPr="00D64DEF" w:rsidRDefault="0048590D" w:rsidP="00597059">
      <w:pPr>
        <w:pStyle w:val="Heading1"/>
      </w:pPr>
      <w:r>
        <w:t>Sonuç ve Öneriler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97059" w:rsidRPr="00D64DEF" w14:paraId="78F78354" w14:textId="77777777" w:rsidTr="00F35F81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4DCB" w14:textId="77777777" w:rsidR="00597059" w:rsidRPr="00D64DEF" w:rsidRDefault="00597059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8B3440D" w14:textId="77777777" w:rsidR="00597059" w:rsidRPr="00D64DEF" w:rsidRDefault="00597059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4046A8B9" w14:textId="77777777" w:rsidR="00597059" w:rsidRPr="00D64DEF" w:rsidRDefault="00597059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71C3A0AA" w14:textId="77777777" w:rsidR="00597059" w:rsidRPr="00D64DEF" w:rsidRDefault="00597059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4A762B2C" w14:textId="77777777" w:rsidR="00597059" w:rsidRPr="00D64DEF" w:rsidRDefault="00391EED" w:rsidP="00597059">
      <w:pPr>
        <w:pStyle w:val="Heading1"/>
      </w:pPr>
      <w:r>
        <w:t>Makine ve Teçhizatın Konumu ve İlerideki Kullanımına Dair Açıklamalar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97059" w:rsidRPr="00D64DEF" w14:paraId="4A735D0C" w14:textId="77777777" w:rsidTr="00F35F81">
        <w:trPr>
          <w:trHeight w:val="59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01FD" w14:textId="77777777" w:rsidR="00597059" w:rsidRPr="00D64DEF" w:rsidRDefault="00597059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1B5019EF" w14:textId="77777777" w:rsidR="00597059" w:rsidRPr="00D64DEF" w:rsidRDefault="00597059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AFFA330" w14:textId="77777777" w:rsidR="00597059" w:rsidRPr="00D64DEF" w:rsidRDefault="00597059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  <w:p w14:paraId="6C245F92" w14:textId="77777777" w:rsidR="00597059" w:rsidRPr="00D64DEF" w:rsidRDefault="00597059" w:rsidP="00F35F81">
            <w:pPr>
              <w:pStyle w:val="WW-NormalWeb1"/>
              <w:spacing w:before="0" w:after="0"/>
              <w:contextualSpacing/>
              <w:rPr>
                <w:rFonts w:cs="Calibri"/>
                <w:color w:val="000000"/>
                <w:szCs w:val="22"/>
              </w:rPr>
            </w:pPr>
          </w:p>
        </w:tc>
      </w:tr>
    </w:tbl>
    <w:p w14:paraId="46C57CAF" w14:textId="77777777" w:rsidR="00267D81" w:rsidRPr="00267D81" w:rsidRDefault="00267D81" w:rsidP="00267D81">
      <w:pPr>
        <w:pStyle w:val="Heading1"/>
      </w:pPr>
      <w:r>
        <w:t>Proje Kapsamında Yapılan veya Hazırlanan Yayımlar ve Toplantılarda Sunulan Bildiriler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85"/>
        <w:gridCol w:w="1704"/>
        <w:gridCol w:w="1702"/>
        <w:gridCol w:w="1983"/>
        <w:gridCol w:w="1841"/>
      </w:tblGrid>
      <w:tr w:rsidR="00267D81" w:rsidRPr="00D64DEF" w14:paraId="20F89FC0" w14:textId="77777777" w:rsidTr="00267D81">
        <w:trPr>
          <w:trHeight w:val="423"/>
        </w:trPr>
        <w:tc>
          <w:tcPr>
            <w:tcW w:w="289" w:type="pct"/>
            <w:vMerge w:val="restart"/>
            <w:shd w:val="clear" w:color="auto" w:fill="D9D9D9"/>
            <w:noWrap/>
            <w:vAlign w:val="center"/>
          </w:tcPr>
          <w:p w14:paraId="214D31EC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>
              <w:rPr>
                <w:rFonts w:cs="Calibri"/>
                <w:b/>
                <w:bCs/>
                <w:szCs w:val="22"/>
                <w:lang w:val="tr-TR" w:eastAsia="tr-TR"/>
              </w:rPr>
              <w:t>Sıra</w:t>
            </w:r>
            <w:r w:rsidRPr="00D64DEF">
              <w:rPr>
                <w:rFonts w:cs="Calibri"/>
                <w:b/>
                <w:bCs/>
                <w:szCs w:val="22"/>
                <w:lang w:val="tr-TR" w:eastAsia="tr-TR"/>
              </w:rPr>
              <w:t xml:space="preserve"> No</w:t>
            </w:r>
          </w:p>
        </w:tc>
        <w:tc>
          <w:tcPr>
            <w:tcW w:w="1015" w:type="pct"/>
            <w:vMerge w:val="restart"/>
            <w:shd w:val="clear" w:color="auto" w:fill="D9D9D9"/>
            <w:vAlign w:val="center"/>
          </w:tcPr>
          <w:p w14:paraId="2980F73D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>
              <w:rPr>
                <w:rFonts w:cs="Calibri"/>
                <w:b/>
                <w:bCs/>
                <w:szCs w:val="22"/>
                <w:lang w:val="tr-TR" w:eastAsia="tr-TR"/>
              </w:rPr>
              <w:t>Çıktı Türü</w:t>
            </w:r>
          </w:p>
        </w:tc>
        <w:tc>
          <w:tcPr>
            <w:tcW w:w="871" w:type="pct"/>
            <w:vMerge w:val="restart"/>
            <w:shd w:val="clear" w:color="auto" w:fill="D9D9D9"/>
            <w:vAlign w:val="center"/>
          </w:tcPr>
          <w:p w14:paraId="5399A418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>
              <w:rPr>
                <w:rFonts w:cs="Calibri"/>
                <w:b/>
                <w:bCs/>
                <w:szCs w:val="22"/>
                <w:lang w:val="tr-TR" w:eastAsia="tr-TR"/>
              </w:rPr>
              <w:t>Yazarlar</w:t>
            </w:r>
          </w:p>
        </w:tc>
        <w:tc>
          <w:tcPr>
            <w:tcW w:w="870" w:type="pct"/>
            <w:vMerge w:val="restart"/>
            <w:shd w:val="clear" w:color="auto" w:fill="D9D9D9"/>
            <w:vAlign w:val="center"/>
          </w:tcPr>
          <w:p w14:paraId="48390AC1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>
              <w:rPr>
                <w:rFonts w:cs="Calibri"/>
                <w:b/>
                <w:bCs/>
                <w:szCs w:val="22"/>
                <w:lang w:val="tr-TR" w:eastAsia="tr-TR"/>
              </w:rPr>
              <w:t>Başlık</w:t>
            </w:r>
          </w:p>
        </w:tc>
        <w:tc>
          <w:tcPr>
            <w:tcW w:w="1014" w:type="pct"/>
            <w:vMerge w:val="restart"/>
            <w:shd w:val="clear" w:color="auto" w:fill="D9D9D9"/>
            <w:vAlign w:val="center"/>
          </w:tcPr>
          <w:p w14:paraId="4F5E6661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>
              <w:rPr>
                <w:rFonts w:cs="Calibri"/>
                <w:b/>
                <w:bCs/>
                <w:szCs w:val="22"/>
                <w:lang w:val="tr-TR" w:eastAsia="tr-TR"/>
              </w:rPr>
              <w:t>Yayın Yeri</w:t>
            </w:r>
          </w:p>
        </w:tc>
        <w:tc>
          <w:tcPr>
            <w:tcW w:w="942" w:type="pct"/>
            <w:vMerge w:val="restart"/>
            <w:shd w:val="clear" w:color="auto" w:fill="D9D9D9"/>
            <w:noWrap/>
            <w:vAlign w:val="center"/>
          </w:tcPr>
          <w:p w14:paraId="738A7007" w14:textId="77777777" w:rsidR="00267D81" w:rsidRPr="00D64DEF" w:rsidRDefault="00267D81" w:rsidP="00267D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  <w:r>
              <w:rPr>
                <w:rFonts w:cs="Calibri"/>
                <w:b/>
                <w:bCs/>
                <w:szCs w:val="22"/>
                <w:lang w:val="tr-TR" w:eastAsia="tr-TR"/>
              </w:rPr>
              <w:t>Durumu</w:t>
            </w:r>
            <w:r w:rsidRPr="00D64DEF">
              <w:rPr>
                <w:rFonts w:cs="Calibri"/>
                <w:b/>
                <w:bCs/>
                <w:szCs w:val="22"/>
                <w:lang w:val="tr-TR" w:eastAsia="tr-TR"/>
              </w:rPr>
              <w:t>*</w:t>
            </w:r>
          </w:p>
        </w:tc>
      </w:tr>
      <w:tr w:rsidR="00267D81" w:rsidRPr="00D64DEF" w14:paraId="5BA8BF71" w14:textId="77777777" w:rsidTr="00267D81">
        <w:trPr>
          <w:trHeight w:val="285"/>
        </w:trPr>
        <w:tc>
          <w:tcPr>
            <w:tcW w:w="289" w:type="pct"/>
            <w:vMerge/>
            <w:shd w:val="clear" w:color="auto" w:fill="D9D9D9"/>
            <w:noWrap/>
            <w:vAlign w:val="center"/>
          </w:tcPr>
          <w:p w14:paraId="7D154F1B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</w:p>
        </w:tc>
        <w:tc>
          <w:tcPr>
            <w:tcW w:w="1015" w:type="pct"/>
            <w:vMerge/>
            <w:shd w:val="clear" w:color="auto" w:fill="D9D9D9"/>
            <w:vAlign w:val="center"/>
          </w:tcPr>
          <w:p w14:paraId="3588AE27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</w:p>
        </w:tc>
        <w:tc>
          <w:tcPr>
            <w:tcW w:w="871" w:type="pct"/>
            <w:vMerge/>
            <w:shd w:val="clear" w:color="auto" w:fill="D9D9D9"/>
          </w:tcPr>
          <w:p w14:paraId="578DE502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</w:p>
        </w:tc>
        <w:tc>
          <w:tcPr>
            <w:tcW w:w="870" w:type="pct"/>
            <w:vMerge/>
            <w:shd w:val="clear" w:color="auto" w:fill="D9D9D9"/>
          </w:tcPr>
          <w:p w14:paraId="79976B91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</w:p>
        </w:tc>
        <w:tc>
          <w:tcPr>
            <w:tcW w:w="1014" w:type="pct"/>
            <w:vMerge/>
            <w:shd w:val="clear" w:color="auto" w:fill="D9D9D9"/>
          </w:tcPr>
          <w:p w14:paraId="4106A4D1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</w:p>
        </w:tc>
        <w:tc>
          <w:tcPr>
            <w:tcW w:w="942" w:type="pct"/>
            <w:vMerge/>
            <w:shd w:val="clear" w:color="auto" w:fill="D9D9D9"/>
            <w:noWrap/>
            <w:vAlign w:val="center"/>
          </w:tcPr>
          <w:p w14:paraId="36EDCB9B" w14:textId="77777777" w:rsidR="00267D81" w:rsidRPr="00D64DEF" w:rsidRDefault="00267D81" w:rsidP="00F35F81">
            <w:pPr>
              <w:contextualSpacing/>
              <w:jc w:val="center"/>
              <w:rPr>
                <w:rFonts w:cs="Calibri"/>
                <w:b/>
                <w:bCs/>
                <w:szCs w:val="22"/>
                <w:lang w:val="tr-TR" w:eastAsia="tr-TR"/>
              </w:rPr>
            </w:pPr>
          </w:p>
        </w:tc>
      </w:tr>
      <w:tr w:rsidR="00267D81" w:rsidRPr="00D64DEF" w14:paraId="02ABFB95" w14:textId="77777777" w:rsidTr="00267D81">
        <w:trPr>
          <w:trHeight w:val="556"/>
        </w:trPr>
        <w:tc>
          <w:tcPr>
            <w:tcW w:w="289" w:type="pct"/>
            <w:shd w:val="clear" w:color="auto" w:fill="auto"/>
            <w:noWrap/>
            <w:vAlign w:val="center"/>
          </w:tcPr>
          <w:p w14:paraId="73C52C7D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  <w:r>
              <w:rPr>
                <w:rFonts w:cs="Calibri"/>
                <w:szCs w:val="22"/>
                <w:lang w:val="tr-TR" w:eastAsia="tr-TR"/>
              </w:rPr>
              <w:t>1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6E489A76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  <w:tc>
          <w:tcPr>
            <w:tcW w:w="871" w:type="pct"/>
            <w:vAlign w:val="center"/>
          </w:tcPr>
          <w:p w14:paraId="725AA629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  <w:tc>
          <w:tcPr>
            <w:tcW w:w="870" w:type="pct"/>
            <w:vAlign w:val="center"/>
          </w:tcPr>
          <w:p w14:paraId="1AA5787F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  <w:tc>
          <w:tcPr>
            <w:tcW w:w="1014" w:type="pct"/>
            <w:vAlign w:val="center"/>
          </w:tcPr>
          <w:p w14:paraId="590C4E84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  <w:tc>
          <w:tcPr>
            <w:tcW w:w="942" w:type="pct"/>
            <w:shd w:val="clear" w:color="auto" w:fill="auto"/>
            <w:noWrap/>
            <w:vAlign w:val="center"/>
          </w:tcPr>
          <w:p w14:paraId="482D0880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</w:tr>
      <w:tr w:rsidR="00267D81" w:rsidRPr="00D64DEF" w14:paraId="11DC9F90" w14:textId="77777777" w:rsidTr="00267D81">
        <w:trPr>
          <w:trHeight w:val="556"/>
        </w:trPr>
        <w:tc>
          <w:tcPr>
            <w:tcW w:w="289" w:type="pct"/>
            <w:shd w:val="clear" w:color="auto" w:fill="auto"/>
            <w:noWrap/>
            <w:vAlign w:val="center"/>
          </w:tcPr>
          <w:p w14:paraId="1ADF37E2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  <w:r>
              <w:rPr>
                <w:rFonts w:cs="Calibri"/>
                <w:szCs w:val="22"/>
                <w:lang w:val="tr-TR" w:eastAsia="tr-TR"/>
              </w:rPr>
              <w:t>2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006F87CA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  <w:tc>
          <w:tcPr>
            <w:tcW w:w="871" w:type="pct"/>
            <w:vAlign w:val="center"/>
          </w:tcPr>
          <w:p w14:paraId="51B8FAB7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  <w:tc>
          <w:tcPr>
            <w:tcW w:w="870" w:type="pct"/>
            <w:vAlign w:val="center"/>
          </w:tcPr>
          <w:p w14:paraId="4077305F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  <w:tc>
          <w:tcPr>
            <w:tcW w:w="1014" w:type="pct"/>
            <w:vAlign w:val="center"/>
          </w:tcPr>
          <w:p w14:paraId="3787956A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  <w:tc>
          <w:tcPr>
            <w:tcW w:w="942" w:type="pct"/>
            <w:shd w:val="clear" w:color="auto" w:fill="auto"/>
            <w:noWrap/>
            <w:vAlign w:val="center"/>
          </w:tcPr>
          <w:p w14:paraId="677BC25F" w14:textId="77777777" w:rsidR="00267D81" w:rsidRPr="00D64DEF" w:rsidRDefault="00267D81" w:rsidP="00F35F81">
            <w:pPr>
              <w:contextualSpacing/>
              <w:rPr>
                <w:rFonts w:cs="Calibri"/>
                <w:szCs w:val="22"/>
                <w:lang w:val="tr-TR" w:eastAsia="tr-TR"/>
              </w:rPr>
            </w:pPr>
          </w:p>
        </w:tc>
      </w:tr>
    </w:tbl>
    <w:p w14:paraId="57E2241D" w14:textId="77777777" w:rsidR="00267D81" w:rsidRDefault="00267D81" w:rsidP="00267D81">
      <w:pPr>
        <w:pStyle w:val="WW-NormalWeb1"/>
        <w:spacing w:before="0" w:after="0"/>
        <w:contextualSpacing/>
        <w:rPr>
          <w:rFonts w:cs="Calibri"/>
          <w:sz w:val="18"/>
          <w:szCs w:val="22"/>
        </w:rPr>
      </w:pPr>
      <w:r w:rsidRPr="00D64DEF">
        <w:rPr>
          <w:rFonts w:cs="Calibri"/>
          <w:b/>
          <w:bCs/>
          <w:sz w:val="18"/>
          <w:szCs w:val="22"/>
        </w:rPr>
        <w:t xml:space="preserve">(*) </w:t>
      </w:r>
      <w:r>
        <w:rPr>
          <w:rFonts w:cs="Calibri"/>
          <w:sz w:val="18"/>
          <w:szCs w:val="22"/>
        </w:rPr>
        <w:t>Hakem değerlendirmesinde, Yayınlanmaya kabul edildi, Yayınlandı</w:t>
      </w:r>
    </w:p>
    <w:p w14:paraId="19904D58" w14:textId="77777777" w:rsidR="00267D81" w:rsidRPr="00D64DEF" w:rsidRDefault="00267D81" w:rsidP="00373BFD">
      <w:pPr>
        <w:pStyle w:val="WW-NormalWeb1"/>
        <w:spacing w:before="0" w:after="0"/>
        <w:ind w:left="360" w:hanging="360"/>
        <w:contextualSpacing/>
        <w:rPr>
          <w:rFonts w:cs="Calibri"/>
          <w:szCs w:val="22"/>
          <w:lang w:eastAsia="tr-TR"/>
        </w:rPr>
      </w:pPr>
    </w:p>
    <w:p w14:paraId="4FF3F685" w14:textId="77777777" w:rsidR="00BB4D28" w:rsidRPr="00D64DEF" w:rsidRDefault="00267D81" w:rsidP="00373BFD">
      <w:pPr>
        <w:pStyle w:val="WW-NormalWeb1"/>
        <w:spacing w:before="0" w:after="0"/>
        <w:contextualSpacing/>
        <w:rPr>
          <w:rFonts w:cs="Calibri"/>
          <w:b/>
          <w:bCs/>
          <w:szCs w:val="22"/>
        </w:rPr>
      </w:pPr>
      <w:bookmarkStart w:id="1" w:name="_Hlk35378506"/>
      <w:r>
        <w:rPr>
          <w:rFonts w:cs="Calibri"/>
          <w:b/>
          <w:bCs/>
          <w:szCs w:val="22"/>
        </w:rPr>
        <w:t>ARA RAPOR</w:t>
      </w:r>
      <w:r w:rsidR="00BB4D28" w:rsidRPr="00D64DEF">
        <w:rPr>
          <w:rFonts w:cs="Calibri"/>
          <w:b/>
          <w:bCs/>
          <w:szCs w:val="22"/>
        </w:rPr>
        <w:t xml:space="preserve"> FORMU EKLERİ</w:t>
      </w:r>
      <w:r w:rsidR="0052689F" w:rsidRPr="00D64DEF">
        <w:rPr>
          <w:rFonts w:cs="Calibri"/>
          <w:b/>
          <w:bCs/>
          <w:szCs w:val="22"/>
        </w:rPr>
        <w:t>:</w:t>
      </w:r>
    </w:p>
    <w:bookmarkEnd w:id="1"/>
    <w:p w14:paraId="5D452614" w14:textId="77777777" w:rsidR="00802CDE" w:rsidRPr="00802CDE" w:rsidRDefault="00802CDE" w:rsidP="00373BFD">
      <w:pPr>
        <w:pStyle w:val="WW-NormalWeb1"/>
        <w:spacing w:before="0" w:after="0"/>
        <w:contextualSpacing/>
        <w:rPr>
          <w:rFonts w:cs="Calibri"/>
          <w:bCs/>
          <w:szCs w:val="22"/>
        </w:rPr>
      </w:pPr>
      <w:r w:rsidRPr="00D64DEF">
        <w:rPr>
          <w:rFonts w:cs="Calibri"/>
          <w:b/>
          <w:bCs/>
          <w:szCs w:val="22"/>
        </w:rPr>
        <w:t xml:space="preserve">Ek-1: </w:t>
      </w:r>
      <w:r>
        <w:rPr>
          <w:rFonts w:cs="Calibri"/>
          <w:bCs/>
          <w:szCs w:val="22"/>
        </w:rPr>
        <w:t>Proje Kapsamında Yapılan Yayımların ve Toplantılarda Sunulan Bildirilerin K</w:t>
      </w:r>
      <w:r w:rsidRPr="00267D81">
        <w:rPr>
          <w:rFonts w:cs="Calibri"/>
          <w:bCs/>
          <w:szCs w:val="22"/>
        </w:rPr>
        <w:t>opyası</w:t>
      </w:r>
      <w:r>
        <w:rPr>
          <w:rFonts w:cs="Calibri"/>
          <w:bCs/>
          <w:szCs w:val="22"/>
        </w:rPr>
        <w:t xml:space="preserve"> (var ise)</w:t>
      </w:r>
    </w:p>
    <w:p w14:paraId="40D2BE55" w14:textId="77777777" w:rsidR="00930380" w:rsidRPr="00D64DEF" w:rsidRDefault="00457D3B" w:rsidP="00373BFD">
      <w:pPr>
        <w:pStyle w:val="WW-NormalWeb1"/>
        <w:spacing w:before="0" w:after="0"/>
        <w:contextualSpacing/>
        <w:rPr>
          <w:rFonts w:cs="Calibri"/>
          <w:bCs/>
          <w:szCs w:val="22"/>
        </w:rPr>
      </w:pPr>
      <w:r w:rsidRPr="00D64DEF">
        <w:rPr>
          <w:rFonts w:cs="Calibri"/>
          <w:b/>
          <w:bCs/>
          <w:szCs w:val="22"/>
        </w:rPr>
        <w:t>Ek</w:t>
      </w:r>
      <w:r w:rsidR="00802CDE">
        <w:rPr>
          <w:rFonts w:cs="Calibri"/>
          <w:b/>
          <w:bCs/>
          <w:szCs w:val="22"/>
        </w:rPr>
        <w:t>-2</w:t>
      </w:r>
      <w:r w:rsidR="00BB4D28" w:rsidRPr="00D64DEF">
        <w:rPr>
          <w:rFonts w:cs="Calibri"/>
          <w:b/>
          <w:bCs/>
          <w:szCs w:val="22"/>
        </w:rPr>
        <w:t xml:space="preserve">: </w:t>
      </w:r>
      <w:r w:rsidR="0048590D">
        <w:rPr>
          <w:rFonts w:cs="Calibri"/>
          <w:bCs/>
          <w:szCs w:val="22"/>
        </w:rPr>
        <w:t>Kaynaklar</w:t>
      </w:r>
    </w:p>
    <w:sectPr w:rsidR="00930380" w:rsidRPr="00D64DEF" w:rsidSect="009807E9">
      <w:headerReference w:type="default" r:id="rId14"/>
      <w:footerReference w:type="default" r:id="rId15"/>
      <w:footnotePr>
        <w:pos w:val="beneathText"/>
      </w:footnotePr>
      <w:pgSz w:w="11899" w:h="16837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B51D" w14:textId="77777777" w:rsidR="00171CE9" w:rsidRDefault="00171CE9">
      <w:r>
        <w:separator/>
      </w:r>
    </w:p>
  </w:endnote>
  <w:endnote w:type="continuationSeparator" w:id="0">
    <w:p w14:paraId="36A85E77" w14:textId="77777777" w:rsidR="00171CE9" w:rsidRDefault="0017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61A2" w14:textId="77777777" w:rsidR="00E2024C" w:rsidRDefault="00E20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C3EF" w14:textId="77777777" w:rsidR="002447D8" w:rsidRPr="00B22294" w:rsidRDefault="00E84005" w:rsidP="00B22294">
    <w:pPr>
      <w:pStyle w:val="Footer"/>
      <w:rPr>
        <w:b/>
        <w:sz w:val="16"/>
        <w:szCs w:val="16"/>
      </w:rPr>
    </w:pPr>
    <w:r w:rsidRPr="00E84005">
      <w:rPr>
        <w:rFonts w:cs="Calibri"/>
        <w:b/>
        <w:sz w:val="20"/>
      </w:rPr>
      <w:t>B</w:t>
    </w:r>
    <w:r w:rsidR="0000761D">
      <w:rPr>
        <w:rFonts w:cs="Calibri"/>
        <w:b/>
        <w:sz w:val="20"/>
      </w:rPr>
      <w:t>AUBAP-FR.1</w:t>
    </w:r>
    <w:r w:rsidR="00897441">
      <w:rPr>
        <w:rFonts w:cs="Calibri"/>
        <w:b/>
        <w:sz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FFDC" w14:textId="77777777" w:rsidR="00E2024C" w:rsidRDefault="00E202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473E" w14:textId="77777777" w:rsidR="00BB4D28" w:rsidRPr="00B22294" w:rsidRDefault="00B22294" w:rsidP="00B22294">
    <w:pPr>
      <w:pStyle w:val="Footer"/>
      <w:rPr>
        <w:b/>
        <w:sz w:val="16"/>
        <w:szCs w:val="16"/>
      </w:rPr>
    </w:pPr>
    <w:r w:rsidRPr="00E84005">
      <w:rPr>
        <w:rFonts w:cs="Calibri"/>
        <w:b/>
        <w:sz w:val="20"/>
      </w:rPr>
      <w:t>B</w:t>
    </w:r>
    <w:r w:rsidR="008A3386">
      <w:rPr>
        <w:rFonts w:cs="Calibri"/>
        <w:b/>
        <w:sz w:val="20"/>
      </w:rPr>
      <w:t>AUBAP-FR.18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FC62" w14:textId="77777777" w:rsidR="00171CE9" w:rsidRDefault="00171CE9">
      <w:r>
        <w:separator/>
      </w:r>
    </w:p>
  </w:footnote>
  <w:footnote w:type="continuationSeparator" w:id="0">
    <w:p w14:paraId="093BB4B9" w14:textId="77777777" w:rsidR="00171CE9" w:rsidRDefault="00171CE9">
      <w:r>
        <w:continuationSeparator/>
      </w:r>
    </w:p>
  </w:footnote>
  <w:footnote w:id="1">
    <w:p w14:paraId="5F5ED9B2" w14:textId="77777777" w:rsidR="00331FD4" w:rsidRPr="00836D21" w:rsidRDefault="00331FD4" w:rsidP="00331FD4">
      <w:pPr>
        <w:pStyle w:val="Footnote"/>
      </w:pPr>
      <w:r>
        <w:rPr>
          <w:rStyle w:val="FootnoteReference"/>
        </w:rPr>
        <w:footnoteRef/>
      </w:r>
      <w:r>
        <w:t xml:space="preserve"> BAUBAP</w:t>
      </w:r>
      <w:r w:rsidR="000F185F">
        <w:t xml:space="preserve"> birimi tarafından veri</w:t>
      </w:r>
      <w:r w:rsidR="00CB125D">
        <w:t>len proje numarası yazılmalıdır.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2670" w14:textId="77777777" w:rsidR="00E2024C" w:rsidRDefault="00E20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6" w:type="dxa"/>
      <w:tblLayout w:type="fixed"/>
      <w:tblLook w:val="04A0" w:firstRow="1" w:lastRow="0" w:firstColumn="1" w:lastColumn="0" w:noHBand="0" w:noVBand="1"/>
    </w:tblPr>
    <w:tblGrid>
      <w:gridCol w:w="7196"/>
      <w:gridCol w:w="1350"/>
      <w:gridCol w:w="1350"/>
    </w:tblGrid>
    <w:tr w:rsidR="001B359C" w:rsidRPr="00E2024C" w14:paraId="0E1174F8" w14:textId="77777777" w:rsidTr="00E2024C">
      <w:trPr>
        <w:trHeight w:val="451"/>
      </w:trPr>
      <w:tc>
        <w:tcPr>
          <w:tcW w:w="98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EA94039" w14:textId="77777777" w:rsidR="001B359C" w:rsidRPr="00E2024C" w:rsidRDefault="00171CE9" w:rsidP="001B359C">
          <w:pPr>
            <w:rPr>
              <w:rFonts w:cs="Calibri"/>
              <w:b/>
              <w:bCs/>
              <w:sz w:val="18"/>
              <w:szCs w:val="18"/>
              <w:lang w:val="tr-TR" w:eastAsia="en-US"/>
            </w:rPr>
          </w:pPr>
          <w:r w:rsidRPr="00E2024C">
            <w:rPr>
              <w:noProof/>
              <w:lang w:val="tr-TR"/>
            </w:rPr>
            <w:pict w14:anchorId="287AE9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55" type="#_x0000_t75" style="width:108pt;height:30pt;visibility:visible">
                <v:imagedata r:id="rId1" o:title=""/>
              </v:shape>
            </w:pict>
          </w:r>
        </w:p>
      </w:tc>
    </w:tr>
    <w:tr w:rsidR="001B359C" w:rsidRPr="00E2024C" w14:paraId="3C79C1AF" w14:textId="77777777" w:rsidTr="00E2024C">
      <w:trPr>
        <w:trHeight w:val="262"/>
      </w:trPr>
      <w:tc>
        <w:tcPr>
          <w:tcW w:w="719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EC112A7" w14:textId="77777777" w:rsidR="001B359C" w:rsidRPr="00E2024C" w:rsidRDefault="001B359C" w:rsidP="001B359C">
          <w:pPr>
            <w:spacing w:line="276" w:lineRule="auto"/>
            <w:rPr>
              <w:rFonts w:cs="Calibri"/>
              <w:color w:val="525252"/>
              <w:lang w:val="tr-TR" w:eastAsia="en-US"/>
            </w:rPr>
          </w:pPr>
          <w:r w:rsidRPr="00E2024C">
            <w:rPr>
              <w:rFonts w:cs="Calibri"/>
              <w:b/>
              <w:bCs/>
              <w:color w:val="525252"/>
              <w:lang w:val="tr-TR"/>
            </w:rPr>
            <w:t>Proje Sonuç Raporu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F57239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62BE193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BAUBAP-FR.18</w:t>
          </w:r>
        </w:p>
      </w:tc>
    </w:tr>
    <w:tr w:rsidR="001B359C" w:rsidRPr="00E2024C" w14:paraId="64375ED9" w14:textId="77777777" w:rsidTr="00E2024C">
      <w:trPr>
        <w:trHeight w:val="262"/>
      </w:trPr>
      <w:tc>
        <w:tcPr>
          <w:tcW w:w="719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6082507" w14:textId="77777777" w:rsidR="001B359C" w:rsidRPr="00E2024C" w:rsidRDefault="001B359C" w:rsidP="001B359C">
          <w:pPr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218137D7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 w:eastAsia="en-US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  <w:hideMark/>
        </w:tcPr>
        <w:p w14:paraId="7547F2B7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02</w:t>
          </w:r>
        </w:p>
      </w:tc>
    </w:tr>
    <w:tr w:rsidR="001B359C" w:rsidRPr="00E2024C" w14:paraId="1D3E2FDE" w14:textId="77777777" w:rsidTr="00E2024C">
      <w:trPr>
        <w:trHeight w:val="262"/>
      </w:trPr>
      <w:tc>
        <w:tcPr>
          <w:tcW w:w="719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B3E9B26" w14:textId="77777777" w:rsidR="001B359C" w:rsidRPr="00E2024C" w:rsidRDefault="001B359C" w:rsidP="001B359C">
          <w:pPr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6BD2E55B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  <w:hideMark/>
        </w:tcPr>
        <w:p w14:paraId="14B5CB1F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Style w:val="BookTitle"/>
              <w:color w:val="525252"/>
              <w:sz w:val="18"/>
              <w:szCs w:val="18"/>
              <w:lang w:val="tr-TR"/>
            </w:rPr>
            <w:t>01.12.2021</w:t>
          </w:r>
        </w:p>
      </w:tc>
    </w:tr>
    <w:tr w:rsidR="001B359C" w:rsidRPr="00E2024C" w14:paraId="60047FAF" w14:textId="77777777" w:rsidTr="00E2024C">
      <w:trPr>
        <w:trHeight w:val="172"/>
      </w:trPr>
      <w:tc>
        <w:tcPr>
          <w:tcW w:w="719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5BF15B0" w14:textId="77777777" w:rsidR="001B359C" w:rsidRPr="00E2024C" w:rsidRDefault="001B359C" w:rsidP="001B359C">
          <w:pPr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EAFEA10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  <w:hideMark/>
        </w:tcPr>
        <w:p w14:paraId="7DB33BA7" w14:textId="77777777" w:rsidR="001B359C" w:rsidRPr="00E2024C" w:rsidRDefault="007A2CB7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begin"/>
          </w: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instrText xml:space="preserve"> PAGE   \* MERGEFORMAT </w:instrText>
          </w: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separate"/>
          </w:r>
          <w:r w:rsidRPr="00E2024C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t>1</w:t>
          </w:r>
          <w:r w:rsidRPr="00E2024C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end"/>
          </w:r>
        </w:p>
      </w:tc>
    </w:tr>
  </w:tbl>
  <w:p w14:paraId="27A34CE5" w14:textId="77777777" w:rsidR="00651A66" w:rsidRPr="001B359C" w:rsidRDefault="00651A66" w:rsidP="001B3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1AB5" w14:textId="77777777" w:rsidR="00E2024C" w:rsidRDefault="00E202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6" w:type="dxa"/>
      <w:tblLayout w:type="fixed"/>
      <w:tblLook w:val="04A0" w:firstRow="1" w:lastRow="0" w:firstColumn="1" w:lastColumn="0" w:noHBand="0" w:noVBand="1"/>
    </w:tblPr>
    <w:tblGrid>
      <w:gridCol w:w="7196"/>
      <w:gridCol w:w="1350"/>
      <w:gridCol w:w="1350"/>
    </w:tblGrid>
    <w:tr w:rsidR="001B359C" w:rsidRPr="00E2024C" w14:paraId="090F39DB" w14:textId="77777777" w:rsidTr="00E2024C">
      <w:trPr>
        <w:trHeight w:val="451"/>
      </w:trPr>
      <w:tc>
        <w:tcPr>
          <w:tcW w:w="98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0578829" w14:textId="77777777" w:rsidR="001B359C" w:rsidRPr="00E2024C" w:rsidRDefault="00171CE9" w:rsidP="001B359C">
          <w:pPr>
            <w:rPr>
              <w:rFonts w:cs="Calibri"/>
              <w:b/>
              <w:bCs/>
              <w:sz w:val="18"/>
              <w:szCs w:val="18"/>
              <w:lang w:val="tr-TR" w:eastAsia="en-US"/>
            </w:rPr>
          </w:pPr>
          <w:r w:rsidRPr="00E2024C">
            <w:rPr>
              <w:noProof/>
              <w:lang w:val="tr-TR"/>
            </w:rPr>
            <w:pict w14:anchorId="0E5F14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7" type="#_x0000_t75" style="width:108pt;height:30pt;visibility:visible">
                <v:imagedata r:id="rId1" o:title=""/>
              </v:shape>
            </w:pict>
          </w:r>
        </w:p>
      </w:tc>
    </w:tr>
    <w:tr w:rsidR="001B359C" w:rsidRPr="00E2024C" w14:paraId="0B64E428" w14:textId="77777777" w:rsidTr="00E2024C">
      <w:trPr>
        <w:trHeight w:val="262"/>
      </w:trPr>
      <w:tc>
        <w:tcPr>
          <w:tcW w:w="719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82B3970" w14:textId="77777777" w:rsidR="001B359C" w:rsidRPr="00E2024C" w:rsidRDefault="001B359C" w:rsidP="001B359C">
          <w:pPr>
            <w:spacing w:line="276" w:lineRule="auto"/>
            <w:rPr>
              <w:rFonts w:cs="Calibri"/>
              <w:color w:val="525252"/>
              <w:lang w:val="tr-TR" w:eastAsia="en-US"/>
            </w:rPr>
          </w:pPr>
          <w:r w:rsidRPr="00E2024C">
            <w:rPr>
              <w:rFonts w:cs="Calibri"/>
              <w:b/>
              <w:bCs/>
              <w:color w:val="525252"/>
              <w:lang w:val="tr-TR"/>
            </w:rPr>
            <w:t>Proje Sonuç Raporu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D473DFA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2173D0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BAUBAP-FR.18</w:t>
          </w:r>
        </w:p>
      </w:tc>
    </w:tr>
    <w:tr w:rsidR="001B359C" w:rsidRPr="00E2024C" w14:paraId="19674FC3" w14:textId="77777777" w:rsidTr="00E2024C">
      <w:trPr>
        <w:trHeight w:val="262"/>
      </w:trPr>
      <w:tc>
        <w:tcPr>
          <w:tcW w:w="719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8919418" w14:textId="77777777" w:rsidR="001B359C" w:rsidRPr="00E2024C" w:rsidRDefault="001B359C" w:rsidP="001B359C">
          <w:pPr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43EB3416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 w:eastAsia="en-US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  <w:hideMark/>
        </w:tcPr>
        <w:p w14:paraId="313A01E4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02</w:t>
          </w:r>
        </w:p>
      </w:tc>
    </w:tr>
    <w:tr w:rsidR="001B359C" w:rsidRPr="00E2024C" w14:paraId="58BDC71D" w14:textId="77777777" w:rsidTr="00E2024C">
      <w:trPr>
        <w:trHeight w:val="262"/>
      </w:trPr>
      <w:tc>
        <w:tcPr>
          <w:tcW w:w="719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B6BADB4" w14:textId="77777777" w:rsidR="001B359C" w:rsidRPr="00E2024C" w:rsidRDefault="001B359C" w:rsidP="001B359C">
          <w:pPr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5CF39F44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  <w:hideMark/>
        </w:tcPr>
        <w:p w14:paraId="0931DB7C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Style w:val="BookTitle"/>
              <w:color w:val="525252"/>
              <w:sz w:val="18"/>
              <w:szCs w:val="18"/>
              <w:lang w:val="tr-TR"/>
            </w:rPr>
            <w:t>01.12.2021</w:t>
          </w:r>
        </w:p>
      </w:tc>
    </w:tr>
    <w:tr w:rsidR="001B359C" w:rsidRPr="00E2024C" w14:paraId="0D2FEF4A" w14:textId="77777777" w:rsidTr="00E2024C">
      <w:trPr>
        <w:trHeight w:val="172"/>
      </w:trPr>
      <w:tc>
        <w:tcPr>
          <w:tcW w:w="719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38C7DAE" w14:textId="77777777" w:rsidR="001B359C" w:rsidRPr="00E2024C" w:rsidRDefault="001B359C" w:rsidP="001B359C">
          <w:pPr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FBE1D08" w14:textId="77777777" w:rsidR="001B359C" w:rsidRPr="00E2024C" w:rsidRDefault="001B359C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  <w:hideMark/>
        </w:tcPr>
        <w:p w14:paraId="7B6C84CF" w14:textId="77777777" w:rsidR="001B359C" w:rsidRPr="00E2024C" w:rsidRDefault="007A2CB7" w:rsidP="001B359C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E2024C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begin"/>
          </w:r>
          <w:r w:rsidRPr="00E2024C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instrText xml:space="preserve"> PAGE   \* MERGEFORMAT </w:instrText>
          </w:r>
          <w:r w:rsidRPr="00E2024C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separate"/>
          </w:r>
          <w:r w:rsidRPr="00E2024C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t>1</w:t>
          </w:r>
          <w:r w:rsidRPr="00E2024C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end"/>
          </w:r>
        </w:p>
      </w:tc>
    </w:tr>
  </w:tbl>
  <w:p w14:paraId="02FBA78E" w14:textId="77777777" w:rsidR="0020526B" w:rsidRPr="001B359C" w:rsidRDefault="0020526B" w:rsidP="001B3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41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8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2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02C9B"/>
    <w:multiLevelType w:val="hybridMultilevel"/>
    <w:tmpl w:val="EFDE986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635B9"/>
    <w:multiLevelType w:val="multilevel"/>
    <w:tmpl w:val="AE48AD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7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8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898030">
    <w:abstractNumId w:val="0"/>
  </w:num>
  <w:num w:numId="2" w16cid:durableId="1212036900">
    <w:abstractNumId w:val="1"/>
  </w:num>
  <w:num w:numId="3" w16cid:durableId="755319871">
    <w:abstractNumId w:val="2"/>
  </w:num>
  <w:num w:numId="4" w16cid:durableId="1692873323">
    <w:abstractNumId w:val="3"/>
  </w:num>
  <w:num w:numId="5" w16cid:durableId="2005011149">
    <w:abstractNumId w:val="29"/>
  </w:num>
  <w:num w:numId="6" w16cid:durableId="518391499">
    <w:abstractNumId w:val="22"/>
  </w:num>
  <w:num w:numId="7" w16cid:durableId="1356954644">
    <w:abstractNumId w:val="13"/>
  </w:num>
  <w:num w:numId="8" w16cid:durableId="1636839083">
    <w:abstractNumId w:val="28"/>
  </w:num>
  <w:num w:numId="9" w16cid:durableId="46684235">
    <w:abstractNumId w:val="6"/>
  </w:num>
  <w:num w:numId="10" w16cid:durableId="148642911">
    <w:abstractNumId w:val="26"/>
  </w:num>
  <w:num w:numId="11" w16cid:durableId="486363378">
    <w:abstractNumId w:val="12"/>
  </w:num>
  <w:num w:numId="12" w16cid:durableId="628171982">
    <w:abstractNumId w:val="23"/>
  </w:num>
  <w:num w:numId="13" w16cid:durableId="558520990">
    <w:abstractNumId w:val="20"/>
  </w:num>
  <w:num w:numId="14" w16cid:durableId="472337392">
    <w:abstractNumId w:val="25"/>
  </w:num>
  <w:num w:numId="15" w16cid:durableId="1821926348">
    <w:abstractNumId w:val="24"/>
  </w:num>
  <w:num w:numId="16" w16cid:durableId="1307781421">
    <w:abstractNumId w:val="10"/>
  </w:num>
  <w:num w:numId="17" w16cid:durableId="1360356729">
    <w:abstractNumId w:val="17"/>
  </w:num>
  <w:num w:numId="18" w16cid:durableId="288319192">
    <w:abstractNumId w:val="9"/>
  </w:num>
  <w:num w:numId="19" w16cid:durableId="858422928">
    <w:abstractNumId w:val="11"/>
  </w:num>
  <w:num w:numId="20" w16cid:durableId="491408632">
    <w:abstractNumId w:val="5"/>
  </w:num>
  <w:num w:numId="21" w16cid:durableId="63837694">
    <w:abstractNumId w:val="16"/>
  </w:num>
  <w:num w:numId="22" w16cid:durableId="1442454336">
    <w:abstractNumId w:val="7"/>
  </w:num>
  <w:num w:numId="23" w16cid:durableId="174223392">
    <w:abstractNumId w:val="8"/>
  </w:num>
  <w:num w:numId="24" w16cid:durableId="1437335712">
    <w:abstractNumId w:val="15"/>
  </w:num>
  <w:num w:numId="25" w16cid:durableId="720713730">
    <w:abstractNumId w:val="27"/>
  </w:num>
  <w:num w:numId="26" w16cid:durableId="1372656861">
    <w:abstractNumId w:val="4"/>
  </w:num>
  <w:num w:numId="27" w16cid:durableId="601688144">
    <w:abstractNumId w:val="18"/>
  </w:num>
  <w:num w:numId="28" w16cid:durableId="189999569">
    <w:abstractNumId w:val="19"/>
  </w:num>
  <w:num w:numId="29" w16cid:durableId="1751081649">
    <w:abstractNumId w:val="21"/>
  </w:num>
  <w:num w:numId="30" w16cid:durableId="1775325682">
    <w:abstractNumId w:val="3"/>
  </w:num>
  <w:num w:numId="31" w16cid:durableId="105539624">
    <w:abstractNumId w:val="3"/>
  </w:num>
  <w:num w:numId="32" w16cid:durableId="555892754">
    <w:abstractNumId w:val="3"/>
  </w:num>
  <w:num w:numId="33" w16cid:durableId="6720747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5B8"/>
    <w:rsid w:val="000005F8"/>
    <w:rsid w:val="0000761D"/>
    <w:rsid w:val="000149B6"/>
    <w:rsid w:val="00045523"/>
    <w:rsid w:val="000505EC"/>
    <w:rsid w:val="00052D8B"/>
    <w:rsid w:val="00072144"/>
    <w:rsid w:val="00090E21"/>
    <w:rsid w:val="00090FE1"/>
    <w:rsid w:val="0009456A"/>
    <w:rsid w:val="000A2A82"/>
    <w:rsid w:val="000B14E1"/>
    <w:rsid w:val="000B1CD3"/>
    <w:rsid w:val="000B31AE"/>
    <w:rsid w:val="000B4C20"/>
    <w:rsid w:val="000B71B3"/>
    <w:rsid w:val="000B7864"/>
    <w:rsid w:val="000C6714"/>
    <w:rsid w:val="000D16D1"/>
    <w:rsid w:val="000E25BA"/>
    <w:rsid w:val="000E531E"/>
    <w:rsid w:val="000F185F"/>
    <w:rsid w:val="000F4B38"/>
    <w:rsid w:val="00116EC5"/>
    <w:rsid w:val="0013265B"/>
    <w:rsid w:val="00142BE8"/>
    <w:rsid w:val="00143B76"/>
    <w:rsid w:val="00145207"/>
    <w:rsid w:val="0014670C"/>
    <w:rsid w:val="001468F8"/>
    <w:rsid w:val="00171CE9"/>
    <w:rsid w:val="00181D01"/>
    <w:rsid w:val="001B359C"/>
    <w:rsid w:val="001C28FD"/>
    <w:rsid w:val="001C2D90"/>
    <w:rsid w:val="001D3275"/>
    <w:rsid w:val="0020526B"/>
    <w:rsid w:val="002111B0"/>
    <w:rsid w:val="002447D8"/>
    <w:rsid w:val="00250862"/>
    <w:rsid w:val="00252120"/>
    <w:rsid w:val="00255B03"/>
    <w:rsid w:val="00267D81"/>
    <w:rsid w:val="002748B6"/>
    <w:rsid w:val="002829A1"/>
    <w:rsid w:val="002874EC"/>
    <w:rsid w:val="002B7D3D"/>
    <w:rsid w:val="002F1DBE"/>
    <w:rsid w:val="00312225"/>
    <w:rsid w:val="00331FD4"/>
    <w:rsid w:val="0034715C"/>
    <w:rsid w:val="00356173"/>
    <w:rsid w:val="00356CF6"/>
    <w:rsid w:val="003635DF"/>
    <w:rsid w:val="00373BFD"/>
    <w:rsid w:val="00391EED"/>
    <w:rsid w:val="003A45F9"/>
    <w:rsid w:val="003D0C50"/>
    <w:rsid w:val="003D35CA"/>
    <w:rsid w:val="003D647E"/>
    <w:rsid w:val="00410687"/>
    <w:rsid w:val="00412ABF"/>
    <w:rsid w:val="00422C07"/>
    <w:rsid w:val="00427523"/>
    <w:rsid w:val="0042756B"/>
    <w:rsid w:val="00434555"/>
    <w:rsid w:val="00434ECB"/>
    <w:rsid w:val="00447898"/>
    <w:rsid w:val="00451658"/>
    <w:rsid w:val="00457D3B"/>
    <w:rsid w:val="0046107E"/>
    <w:rsid w:val="0047334E"/>
    <w:rsid w:val="0048476F"/>
    <w:rsid w:val="0048590D"/>
    <w:rsid w:val="004A52D9"/>
    <w:rsid w:val="004A5A8A"/>
    <w:rsid w:val="004D098B"/>
    <w:rsid w:val="004D79CC"/>
    <w:rsid w:val="004E2D28"/>
    <w:rsid w:val="004E7AC7"/>
    <w:rsid w:val="00503456"/>
    <w:rsid w:val="00510CEB"/>
    <w:rsid w:val="00511F39"/>
    <w:rsid w:val="00523204"/>
    <w:rsid w:val="0052689F"/>
    <w:rsid w:val="00540EA8"/>
    <w:rsid w:val="00561AB0"/>
    <w:rsid w:val="005650D3"/>
    <w:rsid w:val="005840A8"/>
    <w:rsid w:val="005863F5"/>
    <w:rsid w:val="005876F1"/>
    <w:rsid w:val="00597059"/>
    <w:rsid w:val="005A4882"/>
    <w:rsid w:val="005B760C"/>
    <w:rsid w:val="005C59A3"/>
    <w:rsid w:val="005D5736"/>
    <w:rsid w:val="005F189B"/>
    <w:rsid w:val="005F2F48"/>
    <w:rsid w:val="005F6A23"/>
    <w:rsid w:val="006005D7"/>
    <w:rsid w:val="00602AD3"/>
    <w:rsid w:val="00604D95"/>
    <w:rsid w:val="00621B1F"/>
    <w:rsid w:val="00626089"/>
    <w:rsid w:val="006311F9"/>
    <w:rsid w:val="00632EBF"/>
    <w:rsid w:val="0063686E"/>
    <w:rsid w:val="00651A66"/>
    <w:rsid w:val="00654C96"/>
    <w:rsid w:val="00655B44"/>
    <w:rsid w:val="00660E7C"/>
    <w:rsid w:val="00671D28"/>
    <w:rsid w:val="006766EB"/>
    <w:rsid w:val="006770E0"/>
    <w:rsid w:val="00683133"/>
    <w:rsid w:val="00685574"/>
    <w:rsid w:val="00693B6A"/>
    <w:rsid w:val="006968E1"/>
    <w:rsid w:val="006A3CAB"/>
    <w:rsid w:val="006D1E9D"/>
    <w:rsid w:val="006D202B"/>
    <w:rsid w:val="006E2D43"/>
    <w:rsid w:val="006E6019"/>
    <w:rsid w:val="006F06C8"/>
    <w:rsid w:val="006F4D10"/>
    <w:rsid w:val="006F4DE7"/>
    <w:rsid w:val="006F6EB8"/>
    <w:rsid w:val="00701734"/>
    <w:rsid w:val="007111D1"/>
    <w:rsid w:val="00722A5C"/>
    <w:rsid w:val="00725EDC"/>
    <w:rsid w:val="00731AE7"/>
    <w:rsid w:val="00733E47"/>
    <w:rsid w:val="00740FDC"/>
    <w:rsid w:val="0075096A"/>
    <w:rsid w:val="00751631"/>
    <w:rsid w:val="00783037"/>
    <w:rsid w:val="00791837"/>
    <w:rsid w:val="0079448E"/>
    <w:rsid w:val="007957E4"/>
    <w:rsid w:val="00797E9E"/>
    <w:rsid w:val="007A2CB7"/>
    <w:rsid w:val="007C1601"/>
    <w:rsid w:val="007D2069"/>
    <w:rsid w:val="007D2F30"/>
    <w:rsid w:val="007F6FAB"/>
    <w:rsid w:val="00802CDE"/>
    <w:rsid w:val="00803498"/>
    <w:rsid w:val="00831D40"/>
    <w:rsid w:val="00833BFA"/>
    <w:rsid w:val="00836D21"/>
    <w:rsid w:val="008429BB"/>
    <w:rsid w:val="00845320"/>
    <w:rsid w:val="008505B2"/>
    <w:rsid w:val="00862C9A"/>
    <w:rsid w:val="008765B8"/>
    <w:rsid w:val="008863BB"/>
    <w:rsid w:val="00897441"/>
    <w:rsid w:val="008A0CF1"/>
    <w:rsid w:val="008A3386"/>
    <w:rsid w:val="008C4D10"/>
    <w:rsid w:val="008C79ED"/>
    <w:rsid w:val="008D5C5A"/>
    <w:rsid w:val="008E1817"/>
    <w:rsid w:val="008E4703"/>
    <w:rsid w:val="008F5880"/>
    <w:rsid w:val="00902634"/>
    <w:rsid w:val="00912611"/>
    <w:rsid w:val="0092137B"/>
    <w:rsid w:val="00930380"/>
    <w:rsid w:val="00941E15"/>
    <w:rsid w:val="0094678C"/>
    <w:rsid w:val="0097092A"/>
    <w:rsid w:val="00970AE4"/>
    <w:rsid w:val="009723E2"/>
    <w:rsid w:val="00973AAD"/>
    <w:rsid w:val="00974705"/>
    <w:rsid w:val="009807E9"/>
    <w:rsid w:val="0099046B"/>
    <w:rsid w:val="00994BEF"/>
    <w:rsid w:val="00995027"/>
    <w:rsid w:val="009A0153"/>
    <w:rsid w:val="009A1B4B"/>
    <w:rsid w:val="009B102A"/>
    <w:rsid w:val="009C6541"/>
    <w:rsid w:val="009D0A2F"/>
    <w:rsid w:val="00A04EA8"/>
    <w:rsid w:val="00A151B6"/>
    <w:rsid w:val="00A17C55"/>
    <w:rsid w:val="00A43844"/>
    <w:rsid w:val="00A5590C"/>
    <w:rsid w:val="00A667D2"/>
    <w:rsid w:val="00A66AC2"/>
    <w:rsid w:val="00A75DCB"/>
    <w:rsid w:val="00A770D8"/>
    <w:rsid w:val="00AA2233"/>
    <w:rsid w:val="00AA38B8"/>
    <w:rsid w:val="00AA45EB"/>
    <w:rsid w:val="00AA4F6B"/>
    <w:rsid w:val="00AC0A19"/>
    <w:rsid w:val="00AC29C1"/>
    <w:rsid w:val="00AD2514"/>
    <w:rsid w:val="00AE245C"/>
    <w:rsid w:val="00B00156"/>
    <w:rsid w:val="00B00800"/>
    <w:rsid w:val="00B17263"/>
    <w:rsid w:val="00B21917"/>
    <w:rsid w:val="00B21A9F"/>
    <w:rsid w:val="00B22294"/>
    <w:rsid w:val="00B33B1D"/>
    <w:rsid w:val="00B45049"/>
    <w:rsid w:val="00B47036"/>
    <w:rsid w:val="00B90202"/>
    <w:rsid w:val="00BA6DD0"/>
    <w:rsid w:val="00BA770C"/>
    <w:rsid w:val="00BB4D28"/>
    <w:rsid w:val="00BD47A0"/>
    <w:rsid w:val="00BF27D0"/>
    <w:rsid w:val="00C037D4"/>
    <w:rsid w:val="00C06704"/>
    <w:rsid w:val="00C12034"/>
    <w:rsid w:val="00C310B5"/>
    <w:rsid w:val="00C34249"/>
    <w:rsid w:val="00C4082A"/>
    <w:rsid w:val="00C4302F"/>
    <w:rsid w:val="00C4786B"/>
    <w:rsid w:val="00C57505"/>
    <w:rsid w:val="00C67039"/>
    <w:rsid w:val="00C84495"/>
    <w:rsid w:val="00C97B72"/>
    <w:rsid w:val="00CB03AB"/>
    <w:rsid w:val="00CB125D"/>
    <w:rsid w:val="00CB3653"/>
    <w:rsid w:val="00CC3BB1"/>
    <w:rsid w:val="00CD77B4"/>
    <w:rsid w:val="00CE54E0"/>
    <w:rsid w:val="00D11E2B"/>
    <w:rsid w:val="00D2741C"/>
    <w:rsid w:val="00D3217E"/>
    <w:rsid w:val="00D421F3"/>
    <w:rsid w:val="00D44D21"/>
    <w:rsid w:val="00D64DEF"/>
    <w:rsid w:val="00D702DA"/>
    <w:rsid w:val="00D72FC9"/>
    <w:rsid w:val="00D81F18"/>
    <w:rsid w:val="00D869B1"/>
    <w:rsid w:val="00D9564C"/>
    <w:rsid w:val="00D96C75"/>
    <w:rsid w:val="00DA52D5"/>
    <w:rsid w:val="00DC6029"/>
    <w:rsid w:val="00DE4053"/>
    <w:rsid w:val="00E04423"/>
    <w:rsid w:val="00E2024C"/>
    <w:rsid w:val="00E30606"/>
    <w:rsid w:val="00E32925"/>
    <w:rsid w:val="00E4799E"/>
    <w:rsid w:val="00E51D9B"/>
    <w:rsid w:val="00E52315"/>
    <w:rsid w:val="00E647EE"/>
    <w:rsid w:val="00E64CA5"/>
    <w:rsid w:val="00E7609C"/>
    <w:rsid w:val="00E84005"/>
    <w:rsid w:val="00E86271"/>
    <w:rsid w:val="00E95788"/>
    <w:rsid w:val="00E97800"/>
    <w:rsid w:val="00EC451C"/>
    <w:rsid w:val="00ED0A98"/>
    <w:rsid w:val="00ED7D02"/>
    <w:rsid w:val="00ED7E72"/>
    <w:rsid w:val="00EE36D7"/>
    <w:rsid w:val="00EE787A"/>
    <w:rsid w:val="00EF3305"/>
    <w:rsid w:val="00F03C19"/>
    <w:rsid w:val="00F16E7E"/>
    <w:rsid w:val="00F35F81"/>
    <w:rsid w:val="00F439F8"/>
    <w:rsid w:val="00F62CC7"/>
    <w:rsid w:val="00F6700C"/>
    <w:rsid w:val="00F8421B"/>
    <w:rsid w:val="00F972A1"/>
    <w:rsid w:val="00FA586A"/>
    <w:rsid w:val="00FD7588"/>
    <w:rsid w:val="00FE2C4C"/>
    <w:rsid w:val="00FE546F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D92F0"/>
  <w15:chartTrackingRefBased/>
  <w15:docId w15:val="{EC30D4D5-B9F5-49C1-81E2-29DEE926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653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styleId="Heading1">
    <w:name w:val="heading 1"/>
    <w:basedOn w:val="Normal"/>
    <w:next w:val="Normal"/>
    <w:qFormat/>
    <w:rsid w:val="00331FD4"/>
    <w:pPr>
      <w:keepNext/>
      <w:numPr>
        <w:numId w:val="4"/>
      </w:numPr>
      <w:spacing w:before="120" w:after="120"/>
      <w:outlineLvl w:val="0"/>
    </w:pPr>
    <w:rPr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qFormat/>
    <w:rsid w:val="00A75DCB"/>
    <w:pPr>
      <w:keepNext/>
      <w:numPr>
        <w:ilvl w:val="1"/>
        <w:numId w:val="4"/>
      </w:numPr>
      <w:spacing w:before="120" w:after="1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31AE7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1AE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AE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1AE7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AE7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AE7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AE7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Emphasis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</w:pPr>
    <w:rPr>
      <w:rFonts w:ascii="Arial" w:hAnsi="Arial" w:cs="Arial"/>
      <w:b/>
      <w:bCs/>
      <w:szCs w:val="24"/>
      <w:lang w:val="tr-T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3653"/>
    <w:rPr>
      <w:sz w:val="24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Heading2Char">
    <w:name w:val="Heading 2 Char"/>
    <w:link w:val="Heading2"/>
    <w:rsid w:val="00A75DCB"/>
    <w:rPr>
      <w:rFonts w:ascii="Calibri" w:hAnsi="Calibri"/>
      <w:b/>
      <w:bCs/>
      <w:iCs/>
      <w:sz w:val="22"/>
      <w:szCs w:val="28"/>
      <w:lang w:val="en-US" w:eastAsia="ar-SA"/>
    </w:rPr>
  </w:style>
  <w:style w:type="paragraph" w:customStyle="1" w:styleId="MediumShading1-Accent11">
    <w:name w:val="Medium Shading 1 - Accent 1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FooterChar">
    <w:name w:val="Footer Char"/>
    <w:link w:val="Footer"/>
    <w:uiPriority w:val="99"/>
    <w:rsid w:val="002447D8"/>
    <w:rPr>
      <w:sz w:val="24"/>
      <w:lang w:val="en-US" w:eastAsia="ar-SA"/>
    </w:rPr>
  </w:style>
  <w:style w:type="character" w:customStyle="1" w:styleId="CommentTextChar">
    <w:name w:val="Comment Text Char"/>
    <w:link w:val="CommentText"/>
    <w:rsid w:val="008E1817"/>
    <w:rPr>
      <w:lang w:val="en-US" w:eastAsia="ar-SA"/>
    </w:rPr>
  </w:style>
  <w:style w:type="paragraph" w:styleId="FootnoteText">
    <w:name w:val="footnote text"/>
    <w:basedOn w:val="Normal"/>
    <w:link w:val="FootnoteTextChar"/>
    <w:rsid w:val="00836D21"/>
    <w:rPr>
      <w:sz w:val="20"/>
    </w:rPr>
  </w:style>
  <w:style w:type="character" w:customStyle="1" w:styleId="FootnoteTextChar">
    <w:name w:val="Footnote Text Char"/>
    <w:link w:val="FootnoteText"/>
    <w:rsid w:val="00836D21"/>
    <w:rPr>
      <w:lang w:val="en-US" w:eastAsia="ar-SA"/>
    </w:rPr>
  </w:style>
  <w:style w:type="character" w:styleId="FootnoteReference">
    <w:name w:val="footnote reference"/>
    <w:rsid w:val="00836D21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836D21"/>
    <w:rPr>
      <w:sz w:val="18"/>
      <w:lang w:val="tr-TR"/>
    </w:rPr>
  </w:style>
  <w:style w:type="character" w:customStyle="1" w:styleId="Heading3Char">
    <w:name w:val="Heading 3 Char"/>
    <w:link w:val="Heading3"/>
    <w:semiHidden/>
    <w:rsid w:val="00731AE7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FootnoteChar">
    <w:name w:val="Footnote Char"/>
    <w:link w:val="Footnote"/>
    <w:rsid w:val="00836D21"/>
    <w:rPr>
      <w:rFonts w:ascii="Calibri" w:hAnsi="Calibri"/>
      <w:sz w:val="18"/>
      <w:lang w:val="en-US" w:eastAsia="ar-SA"/>
    </w:rPr>
  </w:style>
  <w:style w:type="character" w:customStyle="1" w:styleId="Heading4Char">
    <w:name w:val="Heading 4 Char"/>
    <w:link w:val="Heading4"/>
    <w:semiHidden/>
    <w:rsid w:val="00731AE7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customStyle="1" w:styleId="Heading5Char">
    <w:name w:val="Heading 5 Char"/>
    <w:link w:val="Heading5"/>
    <w:semiHidden/>
    <w:rsid w:val="00731AE7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link w:val="Heading6"/>
    <w:semiHidden/>
    <w:rsid w:val="00731AE7"/>
    <w:rPr>
      <w:rFonts w:ascii="Calibri" w:eastAsia="Times New Roman" w:hAnsi="Calibri" w:cs="Times New Roman"/>
      <w:b/>
      <w:bCs/>
      <w:sz w:val="22"/>
      <w:szCs w:val="22"/>
      <w:lang w:val="en-US" w:eastAsia="ar-SA"/>
    </w:rPr>
  </w:style>
  <w:style w:type="character" w:customStyle="1" w:styleId="Heading7Char">
    <w:name w:val="Heading 7 Char"/>
    <w:link w:val="Heading7"/>
    <w:semiHidden/>
    <w:rsid w:val="00731AE7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semiHidden/>
    <w:rsid w:val="00731AE7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semiHidden/>
    <w:rsid w:val="00731AE7"/>
    <w:rPr>
      <w:rFonts w:ascii="Calibri Light" w:eastAsia="Times New Roman" w:hAnsi="Calibri Light" w:cs="Times New Roman"/>
      <w:sz w:val="22"/>
      <w:szCs w:val="22"/>
      <w:lang w:val="en-US" w:eastAsia="ar-SA"/>
    </w:rPr>
  </w:style>
  <w:style w:type="character" w:styleId="BookTitle">
    <w:name w:val="Book Title"/>
    <w:qFormat/>
    <w:rsid w:val="00A75DCB"/>
    <w:rPr>
      <w:rFonts w:ascii="Calibri" w:hAnsi="Calibri"/>
      <w:b/>
      <w:bCs/>
      <w:i w:val="0"/>
      <w:iCs/>
      <w:spacing w:val="5"/>
      <w:sz w:val="22"/>
    </w:rPr>
  </w:style>
  <w:style w:type="character" w:styleId="PlaceholderText">
    <w:name w:val="Placeholder Text"/>
    <w:uiPriority w:val="99"/>
    <w:rsid w:val="000E2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9BD6-2C3A-4B71-8FFC-80A6F543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BAP Proje Sonuç Raporu Formu</vt:lpstr>
      <vt:lpstr>BAP Proje Sonuç Raporu Formu</vt:lpstr>
    </vt:vector>
  </TitlesOfParts>
  <Company>TÜBİTAK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Proje Sonuç Raporu Formu</dc:title>
  <dc:subject/>
  <dc:creator>ozge.selik@tto.bau.edu.tr</dc:creator>
  <cp:keywords/>
  <dc:description/>
  <cp:lastModifiedBy>Nil GIRGIN</cp:lastModifiedBy>
  <cp:revision>3</cp:revision>
  <cp:lastPrinted>2013-07-23T07:47:00Z</cp:lastPrinted>
  <dcterms:created xsi:type="dcterms:W3CDTF">2022-04-29T07:34:00Z</dcterms:created>
  <dcterms:modified xsi:type="dcterms:W3CDTF">2022-04-29T14:56:00Z</dcterms:modified>
</cp:coreProperties>
</file>