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5888"/>
      </w:tblGrid>
      <w:tr w:rsidR="00083B61" w:rsidRPr="00657257" w14:paraId="7532D2B8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4818BBA6" w14:textId="75C2BD15" w:rsidR="00083B61" w:rsidRPr="00657257" w:rsidRDefault="005B4C9A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noProof/>
                <w:szCs w:val="22"/>
                <w:lang w:eastAsia="en-US"/>
              </w:rPr>
              <w:t xml:space="preserve">Öğrencinin </w:t>
            </w:r>
            <w:r w:rsidR="00132BCD" w:rsidRPr="00657257">
              <w:rPr>
                <w:rFonts w:cs="Calibri"/>
                <w:b/>
                <w:noProof/>
                <w:szCs w:val="22"/>
                <w:lang w:eastAsia="en-US"/>
              </w:rPr>
              <w:t>Ad</w:t>
            </w:r>
            <w:r>
              <w:rPr>
                <w:rFonts w:cs="Calibri"/>
                <w:b/>
                <w:noProof/>
                <w:szCs w:val="22"/>
                <w:lang w:eastAsia="en-US"/>
              </w:rPr>
              <w:t>ı</w:t>
            </w:r>
            <w:r w:rsidR="00132BCD" w:rsidRPr="00657257">
              <w:rPr>
                <w:rFonts w:cs="Calibri"/>
                <w:b/>
                <w:noProof/>
                <w:szCs w:val="22"/>
                <w:lang w:eastAsia="en-US"/>
              </w:rPr>
              <w:t xml:space="preserve"> Soyad</w:t>
            </w:r>
            <w:r>
              <w:rPr>
                <w:rFonts w:cs="Calibri"/>
                <w:b/>
                <w:noProof/>
                <w:szCs w:val="22"/>
                <w:lang w:eastAsia="en-US"/>
              </w:rPr>
              <w:t>ı</w:t>
            </w:r>
          </w:p>
        </w:tc>
        <w:tc>
          <w:tcPr>
            <w:tcW w:w="3024" w:type="pct"/>
          </w:tcPr>
          <w:p w14:paraId="77E3B20F" w14:textId="77777777" w:rsidR="00083B61" w:rsidRPr="00657257" w:rsidRDefault="00083B61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083B61" w:rsidRPr="00657257" w14:paraId="4C6CAF94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39CAE4FD" w14:textId="77777777" w:rsidR="00083B61" w:rsidRPr="00657257" w:rsidRDefault="00132BCD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color w:val="000000"/>
                <w:szCs w:val="22"/>
              </w:rPr>
            </w:pPr>
            <w:r w:rsidRPr="00657257">
              <w:rPr>
                <w:rFonts w:cs="Calibri"/>
                <w:b/>
                <w:color w:val="000000"/>
                <w:szCs w:val="22"/>
              </w:rPr>
              <w:t>Öğrenci No</w:t>
            </w:r>
          </w:p>
        </w:tc>
        <w:tc>
          <w:tcPr>
            <w:tcW w:w="3024" w:type="pct"/>
          </w:tcPr>
          <w:p w14:paraId="37BF9966" w14:textId="77777777" w:rsidR="00083B61" w:rsidRPr="00657257" w:rsidRDefault="00083B61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083B61" w:rsidRPr="00657257" w14:paraId="239FF492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00988C39" w14:textId="01CAFA90" w:rsidR="00083B61" w:rsidRPr="00657257" w:rsidRDefault="005B4C9A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 xml:space="preserve">Öğrencinin Kayıtlı Olduğu </w:t>
            </w:r>
            <w:r w:rsidR="00AE2693" w:rsidRPr="00657257">
              <w:rPr>
                <w:rFonts w:cs="Calibri"/>
                <w:b/>
                <w:color w:val="000000"/>
                <w:szCs w:val="22"/>
              </w:rPr>
              <w:t>Program Adı</w:t>
            </w:r>
          </w:p>
        </w:tc>
        <w:tc>
          <w:tcPr>
            <w:tcW w:w="3024" w:type="pct"/>
          </w:tcPr>
          <w:p w14:paraId="774816CF" w14:textId="77777777" w:rsidR="00083B61" w:rsidRPr="00657257" w:rsidRDefault="00083B61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5B4C9A" w:rsidRPr="00657257" w14:paraId="274308FC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10D03780" w14:textId="1BB075CA" w:rsidR="005B4C9A" w:rsidRDefault="005B4C9A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Akademisyenin Unvanı, Adı ve Soyadı</w:t>
            </w:r>
          </w:p>
        </w:tc>
        <w:tc>
          <w:tcPr>
            <w:tcW w:w="3024" w:type="pct"/>
          </w:tcPr>
          <w:p w14:paraId="1EEDE3A6" w14:textId="77777777" w:rsidR="005B4C9A" w:rsidRPr="00657257" w:rsidRDefault="005B4C9A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5B4C9A" w:rsidRPr="00657257" w14:paraId="480D232E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15730AA6" w14:textId="53FC6F35" w:rsidR="005B4C9A" w:rsidRDefault="005B4C9A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Akademisyen Fakülte / Bölüm</w:t>
            </w:r>
          </w:p>
        </w:tc>
        <w:tc>
          <w:tcPr>
            <w:tcW w:w="3024" w:type="pct"/>
          </w:tcPr>
          <w:p w14:paraId="796C3A7F" w14:textId="77777777" w:rsidR="005B4C9A" w:rsidRPr="00657257" w:rsidRDefault="005B4C9A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E84AF3" w:rsidRPr="00657257" w14:paraId="6476D984" w14:textId="77777777" w:rsidTr="00E37517">
        <w:trPr>
          <w:trHeight w:val="418"/>
          <w:jc w:val="center"/>
        </w:trPr>
        <w:tc>
          <w:tcPr>
            <w:tcW w:w="1976" w:type="pct"/>
            <w:vAlign w:val="center"/>
          </w:tcPr>
          <w:p w14:paraId="4A763D4F" w14:textId="77777777" w:rsidR="00E84AF3" w:rsidRPr="00657257" w:rsidRDefault="00E84AF3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657257">
              <w:rPr>
                <w:rFonts w:eastAsia="Calibri" w:cs="Calibri"/>
                <w:b/>
                <w:color w:val="000000"/>
                <w:szCs w:val="22"/>
                <w:lang w:eastAsia="en-US"/>
              </w:rPr>
              <w:t>Ağırlıklı Genel Not Ortalaması (AGNO)</w:t>
            </w:r>
          </w:p>
        </w:tc>
        <w:tc>
          <w:tcPr>
            <w:tcW w:w="3024" w:type="pct"/>
            <w:vAlign w:val="center"/>
          </w:tcPr>
          <w:p w14:paraId="351AE959" w14:textId="77777777" w:rsidR="00E84AF3" w:rsidRPr="00657257" w:rsidRDefault="00E84AF3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E84AF3" w:rsidRPr="00657257" w14:paraId="2597F139" w14:textId="77777777" w:rsidTr="00E84AF3">
        <w:trPr>
          <w:trHeight w:val="412"/>
          <w:jc w:val="center"/>
        </w:trPr>
        <w:tc>
          <w:tcPr>
            <w:tcW w:w="1976" w:type="pct"/>
            <w:vAlign w:val="center"/>
          </w:tcPr>
          <w:p w14:paraId="3E838328" w14:textId="77777777" w:rsidR="00E84AF3" w:rsidRPr="00657257" w:rsidRDefault="00E84AF3" w:rsidP="009F767B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657257">
              <w:rPr>
                <w:rFonts w:cs="Calibri"/>
                <w:b/>
                <w:color w:val="000000"/>
                <w:szCs w:val="22"/>
              </w:rPr>
              <w:t>E-posta</w:t>
            </w:r>
          </w:p>
        </w:tc>
        <w:tc>
          <w:tcPr>
            <w:tcW w:w="3024" w:type="pct"/>
          </w:tcPr>
          <w:p w14:paraId="564B6614" w14:textId="77777777" w:rsidR="00E84AF3" w:rsidRPr="00657257" w:rsidRDefault="00E84AF3" w:rsidP="009F767B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E84AF3" w:rsidRPr="00657257" w14:paraId="3B312280" w14:textId="77777777" w:rsidTr="008270A5">
        <w:trPr>
          <w:trHeight w:val="412"/>
          <w:jc w:val="center"/>
        </w:trPr>
        <w:tc>
          <w:tcPr>
            <w:tcW w:w="1976" w:type="pct"/>
            <w:vAlign w:val="center"/>
          </w:tcPr>
          <w:p w14:paraId="510DD705" w14:textId="77777777" w:rsidR="00E84AF3" w:rsidRPr="00657257" w:rsidRDefault="00E84AF3" w:rsidP="009F767B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657257">
              <w:rPr>
                <w:rFonts w:cs="Calibri"/>
                <w:b/>
                <w:color w:val="000000"/>
                <w:szCs w:val="22"/>
              </w:rPr>
              <w:t>Telefon</w:t>
            </w:r>
          </w:p>
        </w:tc>
        <w:tc>
          <w:tcPr>
            <w:tcW w:w="3024" w:type="pct"/>
          </w:tcPr>
          <w:p w14:paraId="1AFEC751" w14:textId="77777777" w:rsidR="00E84AF3" w:rsidRPr="00657257" w:rsidRDefault="00E84AF3" w:rsidP="009F767B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CD11C6" w:rsidRPr="00657257" w14:paraId="71DDFDA7" w14:textId="77777777" w:rsidTr="008270A5">
        <w:trPr>
          <w:trHeight w:val="412"/>
          <w:jc w:val="center"/>
        </w:trPr>
        <w:tc>
          <w:tcPr>
            <w:tcW w:w="1976" w:type="pct"/>
            <w:vAlign w:val="center"/>
          </w:tcPr>
          <w:p w14:paraId="6EB10DEB" w14:textId="62A8D9A7" w:rsidR="00CD11C6" w:rsidRPr="00657257" w:rsidRDefault="00CD11C6" w:rsidP="009F767B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657257">
              <w:rPr>
                <w:rFonts w:cs="Calibri"/>
                <w:b/>
                <w:color w:val="000000"/>
                <w:szCs w:val="22"/>
              </w:rPr>
              <w:t>Herhangi bir kurum</w:t>
            </w:r>
            <w:r w:rsidR="00C213B6" w:rsidRPr="00657257">
              <w:rPr>
                <w:rFonts w:cs="Calibri"/>
                <w:b/>
                <w:color w:val="000000"/>
                <w:szCs w:val="22"/>
              </w:rPr>
              <w:t>/</w:t>
            </w:r>
            <w:r w:rsidR="005B4C9A">
              <w:rPr>
                <w:rFonts w:cs="Calibri"/>
                <w:b/>
                <w:color w:val="000000"/>
                <w:szCs w:val="22"/>
              </w:rPr>
              <w:t xml:space="preserve"> </w:t>
            </w:r>
            <w:r w:rsidRPr="00657257">
              <w:rPr>
                <w:rFonts w:cs="Calibri"/>
                <w:b/>
                <w:color w:val="000000"/>
                <w:szCs w:val="22"/>
              </w:rPr>
              <w:t>firma</w:t>
            </w:r>
            <w:r w:rsidR="00366FF2" w:rsidRPr="00657257">
              <w:rPr>
                <w:rFonts w:cs="Calibri"/>
                <w:b/>
                <w:color w:val="000000"/>
                <w:szCs w:val="22"/>
              </w:rPr>
              <w:t>nın bordrolu çalışanı mısınız</w:t>
            </w:r>
            <w:r w:rsidRPr="00657257">
              <w:rPr>
                <w:rFonts w:cs="Calibri"/>
                <w:b/>
                <w:color w:val="000000"/>
                <w:szCs w:val="22"/>
              </w:rPr>
              <w:t xml:space="preserve">? </w:t>
            </w:r>
            <w:r w:rsidR="00A27226" w:rsidRPr="00657257">
              <w:rPr>
                <w:rFonts w:cs="Calibri"/>
                <w:b/>
                <w:color w:val="000000"/>
                <w:szCs w:val="22"/>
              </w:rPr>
              <w:t>E</w:t>
            </w:r>
            <w:r w:rsidRPr="00657257">
              <w:rPr>
                <w:rFonts w:cs="Calibri"/>
                <w:b/>
                <w:color w:val="000000"/>
                <w:szCs w:val="22"/>
              </w:rPr>
              <w:t xml:space="preserve">vet ise </w:t>
            </w:r>
            <w:r w:rsidR="00366FF2" w:rsidRPr="00657257">
              <w:rPr>
                <w:rFonts w:cs="Calibri"/>
                <w:b/>
                <w:color w:val="000000"/>
                <w:szCs w:val="22"/>
              </w:rPr>
              <w:t>kurum</w:t>
            </w:r>
            <w:r w:rsidR="00C213B6" w:rsidRPr="00657257">
              <w:rPr>
                <w:rFonts w:cs="Calibri"/>
                <w:b/>
                <w:color w:val="000000"/>
                <w:szCs w:val="22"/>
              </w:rPr>
              <w:t>/firmanın</w:t>
            </w:r>
            <w:r w:rsidRPr="00657257">
              <w:rPr>
                <w:rFonts w:cs="Calibri"/>
                <w:b/>
                <w:color w:val="000000"/>
                <w:szCs w:val="22"/>
              </w:rPr>
              <w:t xml:space="preserve"> adı</w:t>
            </w:r>
            <w:r w:rsidR="00A27226" w:rsidRPr="00657257">
              <w:rPr>
                <w:rFonts w:cs="Calibri"/>
                <w:b/>
                <w:color w:val="000000"/>
                <w:szCs w:val="22"/>
              </w:rPr>
              <w:t>nı</w:t>
            </w:r>
            <w:r w:rsidRPr="00657257">
              <w:rPr>
                <w:rFonts w:cs="Calibri"/>
                <w:b/>
                <w:color w:val="000000"/>
                <w:szCs w:val="22"/>
              </w:rPr>
              <w:t xml:space="preserve"> ve web </w:t>
            </w:r>
            <w:r w:rsidR="00A27226" w:rsidRPr="00657257">
              <w:rPr>
                <w:rFonts w:cs="Calibri"/>
                <w:b/>
                <w:color w:val="000000"/>
                <w:szCs w:val="22"/>
              </w:rPr>
              <w:t>adresini paylaşınız.</w:t>
            </w:r>
          </w:p>
        </w:tc>
        <w:tc>
          <w:tcPr>
            <w:tcW w:w="3024" w:type="pct"/>
          </w:tcPr>
          <w:p w14:paraId="196FD228" w14:textId="77777777" w:rsidR="00CD11C6" w:rsidRPr="00657257" w:rsidRDefault="00CD11C6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9F767B" w:rsidRPr="00657257" w14:paraId="2FE71875" w14:textId="77777777" w:rsidTr="008270A5">
        <w:trPr>
          <w:trHeight w:val="412"/>
          <w:jc w:val="center"/>
        </w:trPr>
        <w:tc>
          <w:tcPr>
            <w:tcW w:w="1976" w:type="pct"/>
            <w:vAlign w:val="center"/>
          </w:tcPr>
          <w:p w14:paraId="3276979D" w14:textId="2DA68AE6" w:rsidR="009F767B" w:rsidRPr="00657257" w:rsidRDefault="009F767B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657257">
              <w:rPr>
                <w:rFonts w:cs="Calibri"/>
                <w:b/>
                <w:color w:val="000000"/>
                <w:szCs w:val="22"/>
              </w:rPr>
              <w:t>Eğitim bursunuz var mı? Varsa burs verilme sebebiniz nedir?</w:t>
            </w:r>
          </w:p>
        </w:tc>
        <w:tc>
          <w:tcPr>
            <w:tcW w:w="3024" w:type="pct"/>
          </w:tcPr>
          <w:p w14:paraId="0AA325A0" w14:textId="77777777" w:rsidR="009F767B" w:rsidRPr="00657257" w:rsidRDefault="009F767B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E84AF3" w:rsidRPr="00657257" w14:paraId="4066DEBC" w14:textId="77777777" w:rsidTr="008270A5">
        <w:trPr>
          <w:trHeight w:val="412"/>
          <w:jc w:val="center"/>
        </w:trPr>
        <w:tc>
          <w:tcPr>
            <w:tcW w:w="1976" w:type="pct"/>
            <w:vAlign w:val="center"/>
          </w:tcPr>
          <w:p w14:paraId="67056B8E" w14:textId="31A0033C" w:rsidR="00E84AF3" w:rsidRPr="00657257" w:rsidRDefault="00AE2693" w:rsidP="002F7606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657257">
              <w:rPr>
                <w:rFonts w:cs="Calibri"/>
                <w:b/>
                <w:color w:val="000000"/>
                <w:szCs w:val="22"/>
              </w:rPr>
              <w:t xml:space="preserve">Başvuru Yapılacak </w:t>
            </w:r>
            <w:r w:rsidR="00E84AF3" w:rsidRPr="00657257">
              <w:rPr>
                <w:rFonts w:cs="Calibri"/>
                <w:b/>
                <w:color w:val="000000"/>
                <w:szCs w:val="22"/>
              </w:rPr>
              <w:t>Proje</w:t>
            </w:r>
            <w:r w:rsidR="00D50601" w:rsidRPr="00657257">
              <w:rPr>
                <w:rFonts w:cs="Calibri"/>
                <w:b/>
                <w:color w:val="000000"/>
                <w:szCs w:val="22"/>
              </w:rPr>
              <w:t>/</w:t>
            </w:r>
            <w:r w:rsidR="005B4C9A">
              <w:rPr>
                <w:rFonts w:cs="Calibri"/>
                <w:b/>
                <w:color w:val="000000"/>
                <w:szCs w:val="22"/>
              </w:rPr>
              <w:t xml:space="preserve"> </w:t>
            </w:r>
            <w:r w:rsidR="00D50601" w:rsidRPr="00657257">
              <w:rPr>
                <w:rFonts w:cs="Calibri"/>
                <w:b/>
                <w:color w:val="000000"/>
                <w:szCs w:val="22"/>
              </w:rPr>
              <w:t>Program/</w:t>
            </w:r>
            <w:r w:rsidR="005B4C9A">
              <w:rPr>
                <w:rFonts w:cs="Calibri"/>
                <w:b/>
                <w:color w:val="000000"/>
                <w:szCs w:val="22"/>
              </w:rPr>
              <w:t xml:space="preserve"> </w:t>
            </w:r>
            <w:r w:rsidR="00D50601" w:rsidRPr="00657257">
              <w:rPr>
                <w:rFonts w:cs="Calibri"/>
                <w:b/>
                <w:color w:val="000000"/>
                <w:szCs w:val="22"/>
              </w:rPr>
              <w:t>Yarışma</w:t>
            </w:r>
            <w:r w:rsidRPr="00657257">
              <w:rPr>
                <w:rFonts w:cs="Calibri"/>
                <w:b/>
                <w:color w:val="000000"/>
                <w:szCs w:val="22"/>
              </w:rPr>
              <w:t xml:space="preserve"> </w:t>
            </w:r>
            <w:r w:rsidR="00E84AF3" w:rsidRPr="00657257">
              <w:rPr>
                <w:rFonts w:cs="Calibri"/>
                <w:b/>
                <w:color w:val="000000"/>
                <w:szCs w:val="22"/>
              </w:rPr>
              <w:t>Adı ve Tarihi</w:t>
            </w:r>
          </w:p>
        </w:tc>
        <w:tc>
          <w:tcPr>
            <w:tcW w:w="3024" w:type="pct"/>
          </w:tcPr>
          <w:p w14:paraId="55FC055F" w14:textId="77777777" w:rsidR="00E84AF3" w:rsidRPr="00657257" w:rsidRDefault="00E84AF3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</w:tbl>
    <w:p w14:paraId="457BA83D" w14:textId="77777777" w:rsidR="00EC451C" w:rsidRPr="00657257" w:rsidRDefault="00EC451C">
      <w:pPr>
        <w:pStyle w:val="WW-NormalWeb1"/>
        <w:spacing w:before="0" w:after="0"/>
        <w:contextualSpacing/>
        <w:rPr>
          <w:rFonts w:cs="Calibri"/>
          <w:b/>
          <w:bCs/>
          <w:szCs w:val="22"/>
        </w:rPr>
      </w:pPr>
    </w:p>
    <w:p w14:paraId="33F2131D" w14:textId="77777777" w:rsidR="00F03C9B" w:rsidRPr="005B4C9A" w:rsidRDefault="00F03C9B">
      <w:pPr>
        <w:pStyle w:val="WW-NormalWeb1"/>
        <w:spacing w:before="0" w:after="0"/>
        <w:contextualSpacing/>
        <w:rPr>
          <w:rFonts w:cs="Calibri"/>
          <w:i/>
          <w:iCs/>
          <w:szCs w:val="22"/>
        </w:rPr>
      </w:pPr>
      <w:r w:rsidRPr="005B4C9A">
        <w:rPr>
          <w:rFonts w:cs="Calibri"/>
          <w:i/>
          <w:iCs/>
          <w:szCs w:val="22"/>
        </w:rPr>
        <w:t>Teknofest, Patentle Türkiye Yarışması, Tasarım Yarışmaları, Robotik, Bakanlık Yarışmaları, IMMIB, FRC vb. statüdeki yarışmalara başvuru yaptınız mı veya yapmayı planlıyor musunuz? Eğer katıld</w:t>
      </w:r>
      <w:r w:rsidR="00462557" w:rsidRPr="005B4C9A">
        <w:rPr>
          <w:rFonts w:cs="Calibri"/>
          <w:i/>
          <w:iCs/>
          <w:szCs w:val="22"/>
        </w:rPr>
        <w:t>ıysanız yarışmayı ve derecenizi;</w:t>
      </w:r>
      <w:r w:rsidRPr="005B4C9A">
        <w:rPr>
          <w:rFonts w:cs="Calibri"/>
          <w:i/>
          <w:iCs/>
          <w:szCs w:val="22"/>
        </w:rPr>
        <w:t xml:space="preserve"> katılmay</w:t>
      </w:r>
      <w:r w:rsidR="00F42363" w:rsidRPr="005B4C9A">
        <w:rPr>
          <w:rFonts w:cs="Calibri"/>
          <w:i/>
          <w:iCs/>
          <w:szCs w:val="22"/>
        </w:rPr>
        <w:t>ı planlıyorsanız yarışmayı</w:t>
      </w:r>
      <w:r w:rsidR="005D3FCA" w:rsidRPr="005B4C9A">
        <w:rPr>
          <w:rFonts w:cs="Calibri"/>
          <w:i/>
          <w:iCs/>
          <w:szCs w:val="22"/>
        </w:rPr>
        <w:t>, projenizi</w:t>
      </w:r>
      <w:r w:rsidR="00F42363" w:rsidRPr="005B4C9A">
        <w:rPr>
          <w:rFonts w:cs="Calibri"/>
          <w:i/>
          <w:iCs/>
          <w:szCs w:val="22"/>
        </w:rPr>
        <w:t xml:space="preserve"> ve son başvuru tarihini belirtiniz.</w:t>
      </w:r>
      <w:r w:rsidR="00EE22FB" w:rsidRPr="005B4C9A">
        <w:rPr>
          <w:rFonts w:cs="Calibri"/>
          <w:i/>
          <w:iCs/>
          <w:szCs w:val="22"/>
        </w:rPr>
        <w:t xml:space="preserve"> (200-250 kelime)</w:t>
      </w: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143B76" w:rsidRPr="00657257" w14:paraId="2484F947" w14:textId="77777777" w:rsidTr="00AA2233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090A" w14:textId="77777777" w:rsidR="00143B76" w:rsidRPr="00657257" w:rsidRDefault="00143B76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296BA5BE" w14:textId="77777777" w:rsidR="00A53BA6" w:rsidRPr="00657257" w:rsidRDefault="00A53BA6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21C22D16" w14:textId="77777777" w:rsidR="00A5590C" w:rsidRPr="00657257" w:rsidRDefault="00A5590C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31486E46" w14:textId="77777777" w:rsidR="00A5590C" w:rsidRPr="00657257" w:rsidRDefault="00A5590C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42BB3FA2" w14:textId="77777777" w:rsidR="00143B76" w:rsidRPr="00657257" w:rsidRDefault="00143B76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1C5BE0F4" w14:textId="77777777" w:rsidR="00F42363" w:rsidRPr="00657257" w:rsidRDefault="00F42363">
      <w:pPr>
        <w:pStyle w:val="WW-NormalWeb1"/>
        <w:spacing w:before="0" w:after="0"/>
        <w:contextualSpacing/>
        <w:rPr>
          <w:rFonts w:cs="Calibri"/>
          <w:szCs w:val="22"/>
        </w:rPr>
      </w:pPr>
    </w:p>
    <w:p w14:paraId="0BD1A10C" w14:textId="77777777" w:rsidR="00ED0A98" w:rsidRPr="005B4C9A" w:rsidRDefault="00F03C9B">
      <w:pPr>
        <w:pStyle w:val="WW-NormalWeb1"/>
        <w:spacing w:before="0" w:after="0"/>
        <w:contextualSpacing/>
        <w:rPr>
          <w:rFonts w:cs="Calibri"/>
          <w:bCs/>
          <w:i/>
          <w:iCs/>
          <w:szCs w:val="22"/>
        </w:rPr>
      </w:pPr>
      <w:r w:rsidRPr="005B4C9A">
        <w:rPr>
          <w:rFonts w:cs="Calibri"/>
          <w:i/>
          <w:iCs/>
          <w:szCs w:val="22"/>
        </w:rPr>
        <w:t>TÜBİTAK BİDEB (Bilim İnsanı Destekleme Programı) kapsamındaki bir programa başvuru yaptınız mı? Açık olan veya açılacak çağrılara başvuru yapmayı planlıyor musunuz? Eğer planlıyorsanız başvuru yapacağınız çağrıyı</w:t>
      </w:r>
      <w:r w:rsidR="00EA04C2" w:rsidRPr="005B4C9A">
        <w:rPr>
          <w:rFonts w:cs="Calibri"/>
          <w:i/>
          <w:iCs/>
          <w:szCs w:val="22"/>
        </w:rPr>
        <w:t>, projenizi</w:t>
      </w:r>
      <w:r w:rsidRPr="005B4C9A">
        <w:rPr>
          <w:rFonts w:cs="Calibri"/>
          <w:i/>
          <w:iCs/>
          <w:szCs w:val="22"/>
        </w:rPr>
        <w:t xml:space="preserve"> ve başvuru yapmayı planladığınız tarihi belirtiniz.</w:t>
      </w:r>
      <w:r w:rsidR="00EE22FB" w:rsidRPr="005B4C9A">
        <w:rPr>
          <w:rFonts w:cs="Calibri"/>
          <w:i/>
          <w:iCs/>
          <w:szCs w:val="22"/>
        </w:rPr>
        <w:t xml:space="preserve"> (200-250 kelime)</w:t>
      </w: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143B76" w:rsidRPr="00657257" w14:paraId="1DED68A9" w14:textId="77777777" w:rsidTr="008505B2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09E0" w14:textId="77777777" w:rsidR="00143B76" w:rsidRPr="00657257" w:rsidRDefault="00143B76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42B398E9" w14:textId="77777777" w:rsidR="00A5590C" w:rsidRPr="00657257" w:rsidRDefault="00A5590C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7EFE07DE" w14:textId="77777777" w:rsidR="00A5590C" w:rsidRPr="00657257" w:rsidRDefault="00A5590C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7280DF0F" w14:textId="77777777" w:rsidR="00143B76" w:rsidRPr="00657257" w:rsidRDefault="00143B76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54FA35C3" w14:textId="77777777" w:rsidR="00143B76" w:rsidRPr="00657257" w:rsidRDefault="00143B76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37D4E7AC" w14:textId="77777777" w:rsidR="00F42363" w:rsidRPr="00657257" w:rsidRDefault="00F42363">
      <w:pPr>
        <w:pStyle w:val="WW-NormalWeb1"/>
        <w:spacing w:before="0" w:after="0"/>
        <w:contextualSpacing/>
        <w:rPr>
          <w:rFonts w:cs="Calibri"/>
          <w:szCs w:val="22"/>
          <w:lang w:eastAsia="tr-TR"/>
        </w:rPr>
      </w:pPr>
    </w:p>
    <w:p w14:paraId="7DC887E0" w14:textId="77777777" w:rsidR="00F42363" w:rsidRPr="005B4C9A" w:rsidRDefault="00F42363">
      <w:pPr>
        <w:pStyle w:val="WW-NormalWeb1"/>
        <w:spacing w:before="0" w:after="0"/>
        <w:contextualSpacing/>
        <w:rPr>
          <w:rFonts w:cs="Calibri"/>
          <w:i/>
          <w:iCs/>
          <w:szCs w:val="22"/>
          <w:lang w:eastAsia="tr-TR"/>
        </w:rPr>
      </w:pPr>
      <w:r w:rsidRPr="005B4C9A">
        <w:rPr>
          <w:rFonts w:cs="Calibri"/>
          <w:i/>
          <w:iCs/>
          <w:szCs w:val="22"/>
          <w:lang w:eastAsia="tr-TR"/>
        </w:rPr>
        <w:t>TÜBİTAK destekli bir projede bursiyer</w:t>
      </w:r>
      <w:r w:rsidR="00462557" w:rsidRPr="005B4C9A">
        <w:rPr>
          <w:rFonts w:cs="Calibri"/>
          <w:i/>
          <w:iCs/>
          <w:szCs w:val="22"/>
          <w:lang w:eastAsia="tr-TR"/>
        </w:rPr>
        <w:t>, araştırmacı veya yürütücü</w:t>
      </w:r>
      <w:r w:rsidRPr="005B4C9A">
        <w:rPr>
          <w:rFonts w:cs="Calibri"/>
          <w:i/>
          <w:iCs/>
          <w:szCs w:val="22"/>
          <w:lang w:eastAsia="tr-TR"/>
        </w:rPr>
        <w:t xml:space="preserve"> olarak görev aldınız mı? Eğer aldıysanız</w:t>
      </w:r>
      <w:r w:rsidR="00EA04C2" w:rsidRPr="005B4C9A">
        <w:rPr>
          <w:rFonts w:cs="Calibri"/>
          <w:i/>
          <w:iCs/>
          <w:szCs w:val="22"/>
          <w:lang w:eastAsia="tr-TR"/>
        </w:rPr>
        <w:t xml:space="preserve"> program adı, proje yürütücüsü, projenin konusu vb.</w:t>
      </w:r>
      <w:r w:rsidRPr="005B4C9A">
        <w:rPr>
          <w:rFonts w:cs="Calibri"/>
          <w:i/>
          <w:iCs/>
          <w:szCs w:val="22"/>
          <w:lang w:eastAsia="tr-TR"/>
        </w:rPr>
        <w:t xml:space="preserve"> proje bilgilerini paylaşınız.</w:t>
      </w:r>
      <w:r w:rsidR="00EE22FB" w:rsidRPr="005B4C9A">
        <w:rPr>
          <w:rFonts w:cs="Calibri"/>
          <w:i/>
          <w:iCs/>
          <w:szCs w:val="22"/>
          <w:lang w:eastAsia="tr-TR"/>
        </w:rPr>
        <w:t xml:space="preserve"> </w:t>
      </w:r>
      <w:r w:rsidR="00EE22FB" w:rsidRPr="005B4C9A">
        <w:rPr>
          <w:rFonts w:cs="Calibri"/>
          <w:i/>
          <w:iCs/>
          <w:szCs w:val="22"/>
        </w:rPr>
        <w:t>(200-250 kelime)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73AAD" w:rsidRPr="00657257" w14:paraId="4E008C3F" w14:textId="77777777" w:rsidTr="00E4799E">
        <w:trPr>
          <w:trHeight w:val="5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86C7" w14:textId="77777777" w:rsidR="00973AAD" w:rsidRPr="00657257" w:rsidRDefault="00973AAD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686C3112" w14:textId="77777777" w:rsidR="00973AAD" w:rsidRPr="00657257" w:rsidRDefault="00973AAD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19A362E6" w14:textId="77777777" w:rsidR="00973AAD" w:rsidRPr="00657257" w:rsidRDefault="00973AAD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2C15BF7D" w14:textId="77777777" w:rsidR="001F09C9" w:rsidRPr="00657257" w:rsidRDefault="001F09C9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595FDF26" w14:textId="77777777" w:rsidR="00973AAD" w:rsidRPr="00657257" w:rsidRDefault="00973AAD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061125C1" w14:textId="77777777" w:rsidR="00E13A9B" w:rsidRPr="00657257" w:rsidRDefault="00E13A9B">
      <w:pPr>
        <w:pStyle w:val="WW-NormalWeb1"/>
        <w:tabs>
          <w:tab w:val="left" w:pos="8100"/>
        </w:tabs>
        <w:spacing w:before="0" w:after="0"/>
        <w:contextualSpacing/>
        <w:rPr>
          <w:rFonts w:cs="Calibri"/>
          <w:b/>
          <w:bCs/>
          <w:szCs w:val="22"/>
        </w:rPr>
      </w:pPr>
    </w:p>
    <w:p w14:paraId="5AE220EC" w14:textId="23D0FC1E" w:rsidR="00462557" w:rsidRPr="005B4C9A" w:rsidRDefault="00E42407">
      <w:pPr>
        <w:pStyle w:val="WW-NormalWeb1"/>
        <w:spacing w:before="0" w:after="0"/>
        <w:contextualSpacing/>
        <w:rPr>
          <w:rFonts w:cs="Calibri"/>
          <w:i/>
          <w:iCs/>
          <w:szCs w:val="22"/>
          <w:lang w:eastAsia="tr-TR"/>
        </w:rPr>
      </w:pPr>
      <w:r w:rsidRPr="005B4C9A">
        <w:rPr>
          <w:rFonts w:cs="Calibri"/>
          <w:i/>
          <w:iCs/>
          <w:szCs w:val="22"/>
          <w:lang w:eastAsia="tr-TR"/>
        </w:rPr>
        <w:t>Fikri Sınai Mülkiyet Hakları (FSMH) alanında hak sahipliği</w:t>
      </w:r>
      <w:r w:rsidR="00EE22FB" w:rsidRPr="005B4C9A">
        <w:rPr>
          <w:rFonts w:cs="Calibri"/>
          <w:i/>
          <w:iCs/>
          <w:szCs w:val="22"/>
          <w:lang w:eastAsia="tr-TR"/>
        </w:rPr>
        <w:t xml:space="preserve"> başvuru</w:t>
      </w:r>
      <w:r w:rsidRPr="005B4C9A">
        <w:rPr>
          <w:rFonts w:cs="Calibri"/>
          <w:i/>
          <w:iCs/>
          <w:szCs w:val="22"/>
          <w:lang w:eastAsia="tr-TR"/>
        </w:rPr>
        <w:t>sun</w:t>
      </w:r>
      <w:r w:rsidR="00EE22FB" w:rsidRPr="005B4C9A">
        <w:rPr>
          <w:rFonts w:cs="Calibri"/>
          <w:i/>
          <w:iCs/>
          <w:szCs w:val="22"/>
          <w:lang w:eastAsia="tr-TR"/>
        </w:rPr>
        <w:t>da bulundunuz mu</w:t>
      </w:r>
      <w:r w:rsidR="00220C17" w:rsidRPr="005B4C9A">
        <w:rPr>
          <w:rFonts w:cs="Calibri"/>
          <w:i/>
          <w:iCs/>
          <w:szCs w:val="22"/>
          <w:lang w:eastAsia="tr-TR"/>
        </w:rPr>
        <w:t xml:space="preserve"> (Patent, faydalı model, endüstriyel tasarım) </w:t>
      </w:r>
      <w:r w:rsidR="00EE22FB" w:rsidRPr="005B4C9A">
        <w:rPr>
          <w:rFonts w:cs="Calibri"/>
          <w:i/>
          <w:iCs/>
          <w:szCs w:val="22"/>
          <w:lang w:eastAsia="tr-TR"/>
        </w:rPr>
        <w:t xml:space="preserve">? </w:t>
      </w:r>
      <w:r w:rsidRPr="005B4C9A">
        <w:rPr>
          <w:rFonts w:cs="Calibri"/>
          <w:i/>
          <w:iCs/>
          <w:szCs w:val="22"/>
          <w:lang w:eastAsia="tr-TR"/>
        </w:rPr>
        <w:t>Hak sahipliğiniz hakkında</w:t>
      </w:r>
      <w:r w:rsidR="00EE22FB" w:rsidRPr="005B4C9A">
        <w:rPr>
          <w:rFonts w:cs="Calibri"/>
          <w:i/>
          <w:iCs/>
          <w:szCs w:val="22"/>
          <w:lang w:eastAsia="tr-TR"/>
        </w:rPr>
        <w:t xml:space="preserve"> kısaca bilgi veriniz.  </w:t>
      </w:r>
      <w:r w:rsidR="00EE22FB" w:rsidRPr="005B4C9A">
        <w:rPr>
          <w:rFonts w:cs="Calibri"/>
          <w:i/>
          <w:iCs/>
          <w:szCs w:val="22"/>
        </w:rPr>
        <w:t>(200-250 kelime)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62557" w:rsidRPr="00657257" w14:paraId="7B7FF8A9" w14:textId="77777777" w:rsidTr="00AA0FE0">
        <w:trPr>
          <w:trHeight w:val="5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E656" w14:textId="77777777" w:rsidR="00462557" w:rsidRPr="00657257" w:rsidRDefault="00462557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53323A99" w14:textId="77777777" w:rsidR="00462557" w:rsidRPr="00657257" w:rsidRDefault="00462557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48FED2C1" w14:textId="77777777" w:rsidR="00462557" w:rsidRPr="00657257" w:rsidRDefault="00462557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72E8016A" w14:textId="77777777" w:rsidR="00462557" w:rsidRPr="00657257" w:rsidRDefault="00462557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498B2E67" w14:textId="77777777" w:rsidR="00462557" w:rsidRPr="00657257" w:rsidRDefault="00462557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77736407" w14:textId="77777777" w:rsidR="00462557" w:rsidRPr="00657257" w:rsidRDefault="00462557">
      <w:pPr>
        <w:pStyle w:val="WW-NormalWeb1"/>
        <w:tabs>
          <w:tab w:val="left" w:pos="8100"/>
        </w:tabs>
        <w:spacing w:before="0" w:after="0"/>
        <w:contextualSpacing/>
        <w:rPr>
          <w:rFonts w:cs="Calibri"/>
          <w:b/>
          <w:bCs/>
          <w:szCs w:val="22"/>
        </w:rPr>
      </w:pPr>
    </w:p>
    <w:p w14:paraId="20D14B78" w14:textId="77777777" w:rsidR="00F42363" w:rsidRPr="005B4C9A" w:rsidRDefault="00F42363">
      <w:pPr>
        <w:pStyle w:val="WW-NormalWeb1"/>
        <w:spacing w:before="0" w:after="0"/>
        <w:contextualSpacing/>
        <w:rPr>
          <w:rFonts w:cs="Calibri"/>
          <w:i/>
          <w:iCs/>
          <w:szCs w:val="22"/>
          <w:lang w:eastAsia="tr-TR"/>
        </w:rPr>
      </w:pPr>
      <w:r w:rsidRPr="005B4C9A">
        <w:rPr>
          <w:rFonts w:cs="Calibri"/>
          <w:i/>
          <w:iCs/>
          <w:szCs w:val="22"/>
          <w:lang w:eastAsia="tr-TR"/>
        </w:rPr>
        <w:t xml:space="preserve">TÜBİTAK </w:t>
      </w:r>
      <w:r w:rsidR="00EA04C2" w:rsidRPr="005B4C9A">
        <w:rPr>
          <w:rFonts w:cs="Calibri"/>
          <w:i/>
          <w:iCs/>
          <w:szCs w:val="22"/>
          <w:lang w:eastAsia="tr-TR"/>
        </w:rPr>
        <w:t>1512 BİGG</w:t>
      </w:r>
      <w:r w:rsidR="00BF4C7C" w:rsidRPr="005B4C9A">
        <w:rPr>
          <w:rFonts w:cs="Calibri"/>
          <w:i/>
          <w:iCs/>
          <w:szCs w:val="22"/>
          <w:lang w:eastAsia="tr-TR"/>
        </w:rPr>
        <w:t>’e (Girişimcilik Destek Programı)</w:t>
      </w:r>
      <w:r w:rsidR="00EA04C2" w:rsidRPr="005B4C9A">
        <w:rPr>
          <w:rFonts w:cs="Calibri"/>
          <w:i/>
          <w:iCs/>
          <w:szCs w:val="22"/>
          <w:lang w:eastAsia="tr-TR"/>
        </w:rPr>
        <w:t xml:space="preserve"> başvuru yaptınız mı? Eğer BİGG destekli bir girişiminiz varsa veya programa başvuru yapmayı planlıyorsanız iş fikrinizi kısaca anlatınız.</w:t>
      </w:r>
      <w:r w:rsidR="00EE22FB" w:rsidRPr="005B4C9A">
        <w:rPr>
          <w:rFonts w:cs="Calibri"/>
          <w:i/>
          <w:iCs/>
          <w:szCs w:val="22"/>
        </w:rPr>
        <w:t xml:space="preserve"> (200-250 kelime)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42363" w:rsidRPr="00657257" w14:paraId="337CC1F1" w14:textId="77777777" w:rsidTr="00AA0FE0">
        <w:trPr>
          <w:trHeight w:val="5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F5DD" w14:textId="77777777" w:rsidR="00F42363" w:rsidRPr="00657257" w:rsidRDefault="00F42363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420CECC3" w14:textId="77777777" w:rsidR="00F42363" w:rsidRPr="00657257" w:rsidRDefault="00F42363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04E3C7A4" w14:textId="77777777" w:rsidR="00F42363" w:rsidRPr="00657257" w:rsidRDefault="00F42363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316E870A" w14:textId="77777777" w:rsidR="00F42363" w:rsidRPr="00657257" w:rsidRDefault="00F42363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783F67C4" w14:textId="77777777" w:rsidR="00F42363" w:rsidRPr="00657257" w:rsidRDefault="00F42363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5428F837" w14:textId="77777777" w:rsidR="00EA04C2" w:rsidRPr="00657257" w:rsidRDefault="00EA04C2">
      <w:pPr>
        <w:pStyle w:val="WW-NormalWeb1"/>
        <w:tabs>
          <w:tab w:val="left" w:pos="8100"/>
        </w:tabs>
        <w:spacing w:before="0" w:after="0"/>
        <w:contextualSpacing/>
        <w:rPr>
          <w:rFonts w:cs="Calibri"/>
          <w:b/>
          <w:bCs/>
          <w:szCs w:val="22"/>
        </w:rPr>
      </w:pPr>
    </w:p>
    <w:p w14:paraId="42C742A0" w14:textId="43BD7E6C" w:rsidR="00EA04C2" w:rsidRPr="005B4C9A" w:rsidRDefault="00035BD2">
      <w:pPr>
        <w:pStyle w:val="WW-NormalWeb1"/>
        <w:spacing w:before="0" w:after="0"/>
        <w:contextualSpacing/>
        <w:rPr>
          <w:rFonts w:cs="Calibri"/>
          <w:i/>
          <w:iCs/>
          <w:szCs w:val="22"/>
          <w:lang w:eastAsia="tr-TR"/>
        </w:rPr>
      </w:pPr>
      <w:r w:rsidRPr="005B4C9A">
        <w:rPr>
          <w:rFonts w:cs="Calibri"/>
          <w:i/>
          <w:iCs/>
          <w:szCs w:val="22"/>
          <w:lang w:eastAsia="tr-TR"/>
        </w:rPr>
        <w:t>Sahibi veya ortağı olduğunuz ş</w:t>
      </w:r>
      <w:r w:rsidR="005D3FCA" w:rsidRPr="005B4C9A">
        <w:rPr>
          <w:rFonts w:cs="Calibri"/>
          <w:i/>
          <w:iCs/>
          <w:szCs w:val="22"/>
          <w:lang w:eastAsia="tr-TR"/>
        </w:rPr>
        <w:t>irketleşmiş bir girişiminiz var mı</w:t>
      </w:r>
      <w:r w:rsidR="00BF4C7C" w:rsidRPr="005B4C9A">
        <w:rPr>
          <w:rFonts w:cs="Calibri"/>
          <w:i/>
          <w:iCs/>
          <w:szCs w:val="22"/>
          <w:lang w:eastAsia="tr-TR"/>
        </w:rPr>
        <w:t>?</w:t>
      </w:r>
      <w:r w:rsidR="005D3FCA" w:rsidRPr="005B4C9A">
        <w:rPr>
          <w:rFonts w:cs="Calibri"/>
          <w:i/>
          <w:iCs/>
          <w:szCs w:val="22"/>
          <w:lang w:eastAsia="tr-TR"/>
        </w:rPr>
        <w:t xml:space="preserve"> </w:t>
      </w:r>
      <w:r w:rsidRPr="005B4C9A">
        <w:rPr>
          <w:rFonts w:cs="Calibri"/>
          <w:i/>
          <w:iCs/>
          <w:szCs w:val="22"/>
          <w:lang w:eastAsia="tr-TR"/>
        </w:rPr>
        <w:t>Soruya cevabınız evet ise, h</w:t>
      </w:r>
      <w:r w:rsidR="005D3FCA" w:rsidRPr="005B4C9A">
        <w:rPr>
          <w:rFonts w:cs="Calibri"/>
          <w:i/>
          <w:iCs/>
          <w:szCs w:val="22"/>
          <w:lang w:eastAsia="tr-TR"/>
        </w:rPr>
        <w:t xml:space="preserve">erhangi bir Teknopark, TEKMER veya </w:t>
      </w:r>
      <w:r w:rsidR="00D50601" w:rsidRPr="005B4C9A">
        <w:rPr>
          <w:rFonts w:cs="Calibri"/>
          <w:i/>
          <w:iCs/>
          <w:szCs w:val="22"/>
          <w:lang w:eastAsia="tr-TR"/>
        </w:rPr>
        <w:t>Kuluçka M</w:t>
      </w:r>
      <w:r w:rsidR="005D3FCA" w:rsidRPr="005B4C9A">
        <w:rPr>
          <w:rFonts w:cs="Calibri"/>
          <w:i/>
          <w:iCs/>
          <w:szCs w:val="22"/>
          <w:lang w:eastAsia="tr-TR"/>
        </w:rPr>
        <w:t>erkezi</w:t>
      </w:r>
      <w:r w:rsidR="00D50601" w:rsidRPr="005B4C9A">
        <w:rPr>
          <w:rFonts w:cs="Calibri"/>
          <w:i/>
          <w:iCs/>
          <w:szCs w:val="22"/>
          <w:lang w:eastAsia="tr-TR"/>
        </w:rPr>
        <w:t>’</w:t>
      </w:r>
      <w:r w:rsidR="005D3FCA" w:rsidRPr="005B4C9A">
        <w:rPr>
          <w:rFonts w:cs="Calibri"/>
          <w:i/>
          <w:iCs/>
          <w:szCs w:val="22"/>
          <w:lang w:eastAsia="tr-TR"/>
        </w:rPr>
        <w:t xml:space="preserve">nde yer alıyor musunuz? </w:t>
      </w:r>
      <w:r w:rsidRPr="005B4C9A">
        <w:rPr>
          <w:rFonts w:cs="Calibri"/>
          <w:i/>
          <w:iCs/>
          <w:szCs w:val="22"/>
          <w:lang w:eastAsia="tr-TR"/>
        </w:rPr>
        <w:t>Şirketinizin</w:t>
      </w:r>
      <w:r w:rsidR="00BF4C7C" w:rsidRPr="005B4C9A">
        <w:rPr>
          <w:rFonts w:cs="Calibri"/>
          <w:i/>
          <w:iCs/>
          <w:szCs w:val="22"/>
          <w:lang w:eastAsia="tr-TR"/>
        </w:rPr>
        <w:t xml:space="preserve"> faaliyet alanlarını</w:t>
      </w:r>
      <w:r w:rsidR="00C213B6" w:rsidRPr="005B4C9A">
        <w:rPr>
          <w:rFonts w:cs="Calibri"/>
          <w:i/>
          <w:iCs/>
          <w:szCs w:val="22"/>
          <w:lang w:eastAsia="tr-TR"/>
        </w:rPr>
        <w:t xml:space="preserve"> </w:t>
      </w:r>
      <w:r w:rsidR="00BF4C7C" w:rsidRPr="005B4C9A">
        <w:rPr>
          <w:rFonts w:cs="Calibri"/>
          <w:i/>
          <w:iCs/>
          <w:szCs w:val="22"/>
          <w:lang w:eastAsia="tr-TR"/>
        </w:rPr>
        <w:t xml:space="preserve">ve </w:t>
      </w:r>
      <w:r w:rsidRPr="005B4C9A">
        <w:rPr>
          <w:rFonts w:cs="Calibri"/>
          <w:i/>
          <w:iCs/>
          <w:szCs w:val="22"/>
          <w:lang w:eastAsia="tr-TR"/>
        </w:rPr>
        <w:t xml:space="preserve">iş modelini </w:t>
      </w:r>
      <w:r w:rsidR="00BF4C7C" w:rsidRPr="005B4C9A">
        <w:rPr>
          <w:rFonts w:cs="Calibri"/>
          <w:i/>
          <w:iCs/>
          <w:szCs w:val="22"/>
          <w:lang w:eastAsia="tr-TR"/>
        </w:rPr>
        <w:t>kısaca anlatınız.</w:t>
      </w:r>
      <w:r w:rsidR="00EE22FB" w:rsidRPr="005B4C9A">
        <w:rPr>
          <w:rFonts w:cs="Calibri"/>
          <w:i/>
          <w:iCs/>
          <w:szCs w:val="22"/>
          <w:lang w:eastAsia="tr-TR"/>
        </w:rPr>
        <w:t xml:space="preserve"> </w:t>
      </w:r>
      <w:r w:rsidR="00EE22FB" w:rsidRPr="005B4C9A">
        <w:rPr>
          <w:rFonts w:cs="Calibri"/>
          <w:i/>
          <w:iCs/>
          <w:szCs w:val="22"/>
        </w:rPr>
        <w:t>(200-250 kelime)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A04C2" w:rsidRPr="00657257" w14:paraId="6593BA85" w14:textId="77777777" w:rsidTr="00AA0FE0">
        <w:trPr>
          <w:trHeight w:val="5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DC7F" w14:textId="77777777" w:rsidR="00EA04C2" w:rsidRPr="00657257" w:rsidRDefault="00EA04C2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  <w:bookmarkStart w:id="0" w:name="_Hlk87818823"/>
          </w:p>
          <w:p w14:paraId="393EF550" w14:textId="77777777" w:rsidR="00EA04C2" w:rsidRPr="00657257" w:rsidRDefault="00EA04C2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3F55DD99" w14:textId="77777777" w:rsidR="00EA04C2" w:rsidRPr="00657257" w:rsidRDefault="00EA04C2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5C2300C2" w14:textId="77777777" w:rsidR="00EA04C2" w:rsidRPr="00657257" w:rsidRDefault="00EA04C2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45E10BEF" w14:textId="77777777" w:rsidR="00EA04C2" w:rsidRPr="00657257" w:rsidRDefault="00EA04C2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bookmarkEnd w:id="0"/>
    <w:p w14:paraId="6F677354" w14:textId="77777777" w:rsidR="00EA04C2" w:rsidRPr="00657257" w:rsidRDefault="00EA04C2">
      <w:pPr>
        <w:pStyle w:val="WW-NormalWeb1"/>
        <w:tabs>
          <w:tab w:val="left" w:pos="8100"/>
        </w:tabs>
        <w:spacing w:before="0" w:after="0"/>
        <w:contextualSpacing/>
        <w:rPr>
          <w:rFonts w:cs="Calibri"/>
          <w:b/>
          <w:bCs/>
          <w:szCs w:val="22"/>
        </w:rPr>
      </w:pPr>
      <w:r w:rsidRPr="00657257">
        <w:rPr>
          <w:rFonts w:cs="Calibri"/>
          <w:b/>
          <w:bCs/>
          <w:szCs w:val="22"/>
        </w:rPr>
        <w:tab/>
      </w:r>
    </w:p>
    <w:p w14:paraId="6EC056BF" w14:textId="02B2D91A" w:rsidR="00F42363" w:rsidRPr="005B4C9A" w:rsidRDefault="00D5034A">
      <w:pPr>
        <w:pStyle w:val="WW-NormalWeb1"/>
        <w:tabs>
          <w:tab w:val="left" w:pos="8100"/>
        </w:tabs>
        <w:spacing w:before="0" w:after="0"/>
        <w:contextualSpacing/>
        <w:rPr>
          <w:rFonts w:cs="Calibri"/>
          <w:i/>
          <w:iCs/>
          <w:szCs w:val="22"/>
        </w:rPr>
      </w:pPr>
      <w:r w:rsidRPr="005B4C9A">
        <w:rPr>
          <w:rFonts w:cs="Calibri"/>
          <w:i/>
          <w:iCs/>
          <w:szCs w:val="22"/>
        </w:rPr>
        <w:t>Eğer daha önce bir şirketin</w:t>
      </w:r>
      <w:r w:rsidR="00CD11C6" w:rsidRPr="005B4C9A">
        <w:rPr>
          <w:rFonts w:cs="Calibri"/>
          <w:i/>
          <w:iCs/>
          <w:szCs w:val="22"/>
        </w:rPr>
        <w:t xml:space="preserve"> sahibi veya ortağı olmadıysanız</w:t>
      </w:r>
      <w:r w:rsidRPr="005B4C9A">
        <w:rPr>
          <w:rFonts w:cs="Calibri"/>
          <w:i/>
          <w:iCs/>
          <w:szCs w:val="22"/>
        </w:rPr>
        <w:t xml:space="preserve">, </w:t>
      </w:r>
      <w:r w:rsidR="00CD11C6" w:rsidRPr="005B4C9A">
        <w:rPr>
          <w:rFonts w:cs="Calibri"/>
          <w:i/>
          <w:iCs/>
          <w:szCs w:val="22"/>
        </w:rPr>
        <w:t>bir girişimin kuruluşunda ve devamında takım üyesi olarak yer aldınız mı? Evet ise, bu tecrübenizi kısaca anlatır mısınız? Bu ilişkiniz devam ediyorsa belirtiniz. (100-200 kelime)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D11C6" w:rsidRPr="00657257" w14:paraId="3761823D" w14:textId="77777777" w:rsidTr="00A5331F">
        <w:trPr>
          <w:trHeight w:val="5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0439" w14:textId="77777777" w:rsidR="00CD11C6" w:rsidRPr="00657257" w:rsidRDefault="00CD11C6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50A1EEB9" w14:textId="77777777" w:rsidR="00CD11C6" w:rsidRPr="00657257" w:rsidRDefault="00CD11C6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6F501E53" w14:textId="77777777" w:rsidR="00CD11C6" w:rsidRPr="00657257" w:rsidRDefault="00CD11C6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6FA83E4D" w14:textId="77777777" w:rsidR="00CD11C6" w:rsidRPr="00657257" w:rsidRDefault="00CD11C6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246AFC65" w14:textId="77777777" w:rsidR="00CD11C6" w:rsidRPr="00657257" w:rsidRDefault="00CD11C6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101B03AD" w14:textId="77777777" w:rsidR="00CD11C6" w:rsidRPr="00657257" w:rsidRDefault="00CD11C6">
      <w:pPr>
        <w:pStyle w:val="WW-NormalWeb1"/>
        <w:tabs>
          <w:tab w:val="left" w:pos="8100"/>
        </w:tabs>
        <w:spacing w:before="0" w:after="0"/>
        <w:contextualSpacing/>
        <w:rPr>
          <w:rFonts w:cs="Calibri"/>
          <w:b/>
          <w:bCs/>
          <w:szCs w:val="22"/>
        </w:rPr>
      </w:pPr>
    </w:p>
    <w:p w14:paraId="63CCD9B1" w14:textId="77777777" w:rsidR="0009727A" w:rsidRPr="00657257" w:rsidRDefault="0009727A">
      <w:pPr>
        <w:pStyle w:val="WW-NormalWeb1"/>
        <w:spacing w:before="0" w:after="0"/>
        <w:contextualSpacing/>
        <w:rPr>
          <w:rFonts w:cs="Calibri"/>
          <w:b/>
          <w:bCs/>
          <w:szCs w:val="22"/>
        </w:rPr>
      </w:pPr>
      <w:r w:rsidRPr="00657257">
        <w:rPr>
          <w:rFonts w:cs="Calibri"/>
          <w:b/>
          <w:bCs/>
          <w:szCs w:val="22"/>
        </w:rPr>
        <w:t>BAŞVURU FORMU EKLERİ:</w:t>
      </w:r>
    </w:p>
    <w:p w14:paraId="44C84254" w14:textId="18C941CB" w:rsidR="0036082D" w:rsidRPr="00657257" w:rsidRDefault="00132BCD" w:rsidP="005B4C9A">
      <w:pPr>
        <w:pStyle w:val="WW-NormalWeb1"/>
        <w:numPr>
          <w:ilvl w:val="0"/>
          <w:numId w:val="35"/>
        </w:numPr>
        <w:spacing w:before="0" w:after="0"/>
        <w:contextualSpacing/>
        <w:rPr>
          <w:rFonts w:cs="Calibri"/>
          <w:bCs/>
          <w:color w:val="000000"/>
          <w:szCs w:val="22"/>
          <w:u w:val="single"/>
        </w:rPr>
      </w:pPr>
      <w:r w:rsidRPr="00657257">
        <w:rPr>
          <w:rFonts w:cs="Calibri"/>
          <w:bCs/>
          <w:szCs w:val="22"/>
        </w:rPr>
        <w:t xml:space="preserve">Öğrencinin Fotoğraflı </w:t>
      </w:r>
      <w:r w:rsidR="001967C0">
        <w:rPr>
          <w:rFonts w:cs="Calibri"/>
          <w:bCs/>
          <w:szCs w:val="22"/>
        </w:rPr>
        <w:t>Özgeçmişi</w:t>
      </w:r>
    </w:p>
    <w:p w14:paraId="51A560FD" w14:textId="37DBED57" w:rsidR="0051563A" w:rsidRPr="00657257" w:rsidRDefault="00D50601" w:rsidP="005B4C9A">
      <w:pPr>
        <w:pStyle w:val="WW-NormalWeb1"/>
        <w:numPr>
          <w:ilvl w:val="0"/>
          <w:numId w:val="35"/>
        </w:numPr>
        <w:spacing w:before="0" w:after="0"/>
        <w:contextualSpacing/>
        <w:rPr>
          <w:rFonts w:cs="Calibri"/>
          <w:bCs/>
          <w:szCs w:val="22"/>
        </w:rPr>
      </w:pPr>
      <w:r w:rsidRPr="00657257">
        <w:rPr>
          <w:rFonts w:cs="Calibri"/>
          <w:szCs w:val="22"/>
        </w:rPr>
        <w:t>Transkript</w:t>
      </w:r>
    </w:p>
    <w:sectPr w:rsidR="0051563A" w:rsidRPr="00657257" w:rsidSect="002111B0">
      <w:headerReference w:type="default" r:id="rId8"/>
      <w:footerReference w:type="default" r:id="rId9"/>
      <w:footnotePr>
        <w:pos w:val="beneathText"/>
      </w:footnotePr>
      <w:pgSz w:w="11899" w:h="16837" w:code="9"/>
      <w:pgMar w:top="1440" w:right="1077" w:bottom="1440" w:left="1077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C67F" w14:textId="77777777" w:rsidR="004C6349" w:rsidRDefault="004C6349">
      <w:r>
        <w:separator/>
      </w:r>
    </w:p>
  </w:endnote>
  <w:endnote w:type="continuationSeparator" w:id="0">
    <w:p w14:paraId="5724B694" w14:textId="77777777" w:rsidR="004C6349" w:rsidRDefault="004C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43DB" w14:textId="0A24D9AD" w:rsidR="00BB4D28" w:rsidRPr="00840281" w:rsidRDefault="00840281" w:rsidP="00840281">
    <w:pPr>
      <w:pStyle w:val="Footer"/>
      <w:rPr>
        <w:b/>
        <w:sz w:val="16"/>
        <w:szCs w:val="16"/>
      </w:rPr>
    </w:pPr>
    <w:r w:rsidRPr="00840281">
      <w:rPr>
        <w:rFonts w:cs="Calibri"/>
        <w:b/>
        <w:sz w:val="20"/>
      </w:rPr>
      <w:t>B</w:t>
    </w:r>
    <w:r w:rsidR="002F7606">
      <w:rPr>
        <w:rFonts w:cs="Calibri"/>
        <w:b/>
        <w:sz w:val="20"/>
      </w:rPr>
      <w:t>AUBAP-FR</w:t>
    </w:r>
    <w:r w:rsidR="00E84AF3">
      <w:rPr>
        <w:rFonts w:cs="Calibri"/>
        <w:b/>
        <w:sz w:val="20"/>
      </w:rPr>
      <w:t>.</w:t>
    </w:r>
    <w:r w:rsidR="005B282E">
      <w:rPr>
        <w:rFonts w:cs="Calibri"/>
        <w:b/>
        <w:sz w:val="20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DE72" w14:textId="77777777" w:rsidR="004C6349" w:rsidRDefault="004C6349">
      <w:r>
        <w:separator/>
      </w:r>
    </w:p>
  </w:footnote>
  <w:footnote w:type="continuationSeparator" w:id="0">
    <w:p w14:paraId="182A764B" w14:textId="77777777" w:rsidR="004C6349" w:rsidRDefault="004C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4FED" w14:textId="07F1FE3C" w:rsidR="00466177" w:rsidRPr="002F7606" w:rsidRDefault="00466177" w:rsidP="002F7606">
    <w:pPr>
      <w:pStyle w:val="Header"/>
      <w:rPr>
        <w:lang w:val="tr-TR"/>
      </w:rPr>
    </w:pPr>
  </w:p>
  <w:tbl>
    <w:tblPr>
      <w:tblW w:w="9788" w:type="dxa"/>
      <w:tblLayout w:type="fixed"/>
      <w:tblLook w:val="04A0" w:firstRow="1" w:lastRow="0" w:firstColumn="1" w:lastColumn="0" w:noHBand="0" w:noVBand="1"/>
    </w:tblPr>
    <w:tblGrid>
      <w:gridCol w:w="7088"/>
      <w:gridCol w:w="1350"/>
      <w:gridCol w:w="1350"/>
    </w:tblGrid>
    <w:tr w:rsidR="002F7606" w:rsidRPr="002F7606" w14:paraId="371C36B5" w14:textId="77777777" w:rsidTr="001967C0">
      <w:trPr>
        <w:trHeight w:val="451"/>
      </w:trPr>
      <w:tc>
        <w:tcPr>
          <w:tcW w:w="9785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2BE3C4D" w14:textId="7670A0BD" w:rsidR="002F7606" w:rsidRPr="002F7606" w:rsidRDefault="002F7606" w:rsidP="002F7606">
          <w:pPr>
            <w:rPr>
              <w:rFonts w:asciiTheme="minorHAnsi" w:hAnsiTheme="minorHAnsi" w:cs="Calibri"/>
              <w:b/>
              <w:bCs/>
              <w:sz w:val="18"/>
              <w:szCs w:val="18"/>
              <w:lang w:val="tr-TR" w:eastAsia="en-US"/>
            </w:rPr>
          </w:pPr>
          <w:r w:rsidRPr="002F7606">
            <w:rPr>
              <w:noProof/>
              <w:lang w:val="tr-TR" w:eastAsia="en-US"/>
            </w:rPr>
            <w:drawing>
              <wp:inline distT="0" distB="0" distL="0" distR="0" wp14:anchorId="26674491" wp14:editId="3CC897B4">
                <wp:extent cx="1371600" cy="3810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7606" w:rsidRPr="002F7606" w14:paraId="69B103F5" w14:textId="77777777" w:rsidTr="001967C0">
      <w:trPr>
        <w:trHeight w:val="262"/>
      </w:trPr>
      <w:tc>
        <w:tcPr>
          <w:tcW w:w="708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7C0B521" w14:textId="2F5F222A" w:rsidR="002F7606" w:rsidRPr="002E180B" w:rsidRDefault="002F7606" w:rsidP="002F7606">
          <w:pPr>
            <w:spacing w:line="276" w:lineRule="auto"/>
            <w:rPr>
              <w:rFonts w:cs="Calibri"/>
              <w:b/>
              <w:bCs/>
              <w:color w:val="525252"/>
              <w:lang w:val="tr-TR"/>
            </w:rPr>
          </w:pPr>
          <w:r w:rsidRPr="002F7606">
            <w:rPr>
              <w:rFonts w:cs="Calibri"/>
              <w:b/>
              <w:bCs/>
              <w:color w:val="525252"/>
              <w:lang w:val="tr-TR"/>
            </w:rPr>
            <w:t>Ar-Ge Öğrenci Asistanı (Lisansüstü)</w:t>
          </w:r>
          <w:r w:rsidR="002E180B">
            <w:rPr>
              <w:rFonts w:cs="Calibri"/>
              <w:b/>
              <w:bCs/>
              <w:color w:val="525252"/>
              <w:lang w:val="tr-TR"/>
            </w:rPr>
            <w:t xml:space="preserve"> </w:t>
          </w:r>
          <w:r w:rsidRPr="002F7606">
            <w:rPr>
              <w:rFonts w:cs="Calibri"/>
              <w:b/>
              <w:bCs/>
              <w:color w:val="525252"/>
              <w:lang w:val="tr-TR"/>
            </w:rPr>
            <w:t>Başvuru Formu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6F17D51" w14:textId="77777777" w:rsidR="002F7606" w:rsidRPr="002F7606" w:rsidRDefault="002F7606" w:rsidP="002F7606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F7606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Doküman No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9616D75" w14:textId="22FAF49E" w:rsidR="002F7606" w:rsidRPr="002F7606" w:rsidRDefault="002F7606" w:rsidP="002F7606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F7606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BAUBAP-FR.</w:t>
          </w:r>
          <w:r w:rsidR="005B282E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17</w:t>
          </w:r>
        </w:p>
      </w:tc>
    </w:tr>
    <w:tr w:rsidR="002F7606" w:rsidRPr="002F7606" w14:paraId="7032A8F9" w14:textId="77777777" w:rsidTr="001967C0">
      <w:trPr>
        <w:trHeight w:val="262"/>
      </w:trPr>
      <w:tc>
        <w:tcPr>
          <w:tcW w:w="708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6F1C1C5" w14:textId="77777777" w:rsidR="002F7606" w:rsidRPr="002F7606" w:rsidRDefault="002F7606" w:rsidP="002F7606">
          <w:pPr>
            <w:jc w:val="left"/>
            <w:rPr>
              <w:rFonts w:cs="Calibri"/>
              <w:color w:val="525252"/>
              <w:szCs w:val="2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43A36E65" w14:textId="77777777" w:rsidR="002F7606" w:rsidRPr="002F7606" w:rsidRDefault="002F7606" w:rsidP="002F7606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F7606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Revizyon No</w:t>
          </w:r>
        </w:p>
      </w:tc>
      <w:tc>
        <w:tcPr>
          <w:tcW w:w="1350" w:type="dxa"/>
          <w:vAlign w:val="center"/>
          <w:hideMark/>
        </w:tcPr>
        <w:p w14:paraId="6FCEEBA2" w14:textId="77777777" w:rsidR="002F7606" w:rsidRPr="002F7606" w:rsidRDefault="002F7606" w:rsidP="002F7606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F7606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02</w:t>
          </w:r>
        </w:p>
      </w:tc>
    </w:tr>
    <w:tr w:rsidR="002F7606" w:rsidRPr="002F7606" w14:paraId="2A9D5BD1" w14:textId="77777777" w:rsidTr="001967C0">
      <w:trPr>
        <w:trHeight w:val="262"/>
      </w:trPr>
      <w:tc>
        <w:tcPr>
          <w:tcW w:w="708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28953DD" w14:textId="77777777" w:rsidR="002F7606" w:rsidRPr="002F7606" w:rsidRDefault="002F7606" w:rsidP="002F7606">
          <w:pPr>
            <w:jc w:val="left"/>
            <w:rPr>
              <w:rFonts w:cs="Calibri"/>
              <w:color w:val="525252"/>
              <w:szCs w:val="2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4963256B" w14:textId="77777777" w:rsidR="002F7606" w:rsidRPr="002F7606" w:rsidRDefault="002F7606" w:rsidP="002F7606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F7606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Yürürlük Tarihi</w:t>
          </w:r>
        </w:p>
      </w:tc>
      <w:tc>
        <w:tcPr>
          <w:tcW w:w="1350" w:type="dxa"/>
          <w:vAlign w:val="center"/>
          <w:hideMark/>
        </w:tcPr>
        <w:p w14:paraId="7B9F556E" w14:textId="77777777" w:rsidR="002F7606" w:rsidRPr="002F7606" w:rsidRDefault="002F7606" w:rsidP="002F7606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F7606">
            <w:rPr>
              <w:rStyle w:val="BookTitle"/>
              <w:rFonts w:cstheme="minorHAnsi"/>
              <w:color w:val="525252"/>
              <w:sz w:val="18"/>
              <w:szCs w:val="18"/>
              <w:lang w:val="tr-TR"/>
            </w:rPr>
            <w:t>01.12.2021</w:t>
          </w:r>
        </w:p>
      </w:tc>
    </w:tr>
    <w:tr w:rsidR="002F7606" w:rsidRPr="002F7606" w14:paraId="71866F8C" w14:textId="77777777" w:rsidTr="001967C0">
      <w:trPr>
        <w:trHeight w:val="172"/>
      </w:trPr>
      <w:tc>
        <w:tcPr>
          <w:tcW w:w="708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1D82854" w14:textId="77777777" w:rsidR="002F7606" w:rsidRPr="002F7606" w:rsidRDefault="002F7606" w:rsidP="002F7606">
          <w:pPr>
            <w:jc w:val="left"/>
            <w:rPr>
              <w:rFonts w:cs="Calibri"/>
              <w:color w:val="525252"/>
              <w:szCs w:val="2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0C9022B1" w14:textId="77777777" w:rsidR="002F7606" w:rsidRPr="002F7606" w:rsidRDefault="002F7606" w:rsidP="002F7606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F7606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Sayfa No</w:t>
          </w:r>
        </w:p>
      </w:tc>
      <w:tc>
        <w:tcPr>
          <w:tcW w:w="1350" w:type="dxa"/>
          <w:vAlign w:val="center"/>
          <w:hideMark/>
        </w:tcPr>
        <w:p w14:paraId="108FA3AA" w14:textId="6EA1A099" w:rsidR="002F7606" w:rsidRPr="002F7606" w:rsidRDefault="000E0EBF" w:rsidP="002F7606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0E0EBF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begin"/>
          </w:r>
          <w:r w:rsidRPr="000E0EBF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instrText xml:space="preserve"> PAGE   \* MERGEFORMAT </w:instrText>
          </w:r>
          <w:r w:rsidRPr="000E0EBF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separate"/>
          </w:r>
          <w:r w:rsidRPr="000E0EBF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t>1</w:t>
          </w:r>
          <w:r w:rsidRPr="000E0EBF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fldChar w:fldCharType="end"/>
          </w:r>
        </w:p>
      </w:tc>
    </w:tr>
  </w:tbl>
  <w:p w14:paraId="4D722FF1" w14:textId="77777777" w:rsidR="002F7606" w:rsidRPr="002F7606" w:rsidRDefault="002F7606" w:rsidP="002F7606">
    <w:pPr>
      <w:pStyle w:val="Header"/>
      <w:rPr>
        <w:rFonts w:asciiTheme="minorHAnsi" w:hAnsiTheme="minorHAnsi" w:cstheme="minorHAnsi"/>
        <w:szCs w:val="22"/>
        <w:lang w:val="tr-TR"/>
      </w:rPr>
    </w:pPr>
  </w:p>
  <w:p w14:paraId="69B2FD7D" w14:textId="77777777" w:rsidR="002F7606" w:rsidRPr="002F7606" w:rsidRDefault="002F7606" w:rsidP="002F7606">
    <w:pPr>
      <w:pStyle w:val="Header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72E8B6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440AE2"/>
    <w:multiLevelType w:val="hybridMultilevel"/>
    <w:tmpl w:val="60C4C5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451EE5"/>
    <w:multiLevelType w:val="multilevel"/>
    <w:tmpl w:val="59EC0F4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6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8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9" w15:restartNumberingAfterBreak="0">
    <w:nsid w:val="292F2FF4"/>
    <w:multiLevelType w:val="multilevel"/>
    <w:tmpl w:val="25AC7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96C57"/>
    <w:multiLevelType w:val="hybridMultilevel"/>
    <w:tmpl w:val="1BA60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27A2"/>
    <w:multiLevelType w:val="multilevel"/>
    <w:tmpl w:val="AC1C2E9C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2" w15:restartNumberingAfterBreak="0">
    <w:nsid w:val="3C0D0858"/>
    <w:multiLevelType w:val="hybridMultilevel"/>
    <w:tmpl w:val="6C2083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B0E2A"/>
    <w:multiLevelType w:val="hybridMultilevel"/>
    <w:tmpl w:val="28F81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C0D4F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38F4"/>
    <w:multiLevelType w:val="hybridMultilevel"/>
    <w:tmpl w:val="695A2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635B9"/>
    <w:multiLevelType w:val="multilevel"/>
    <w:tmpl w:val="AE48AD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191602D"/>
    <w:multiLevelType w:val="multilevel"/>
    <w:tmpl w:val="5F00F1EC"/>
    <w:lvl w:ilvl="0">
      <w:start w:val="4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9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20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470AF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C0520"/>
    <w:multiLevelType w:val="multilevel"/>
    <w:tmpl w:val="9E50EE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60BD0A86"/>
    <w:multiLevelType w:val="hybridMultilevel"/>
    <w:tmpl w:val="EC9A7C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51A37"/>
    <w:multiLevelType w:val="hybridMultilevel"/>
    <w:tmpl w:val="6DA004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427A3"/>
    <w:multiLevelType w:val="multilevel"/>
    <w:tmpl w:val="D27C8536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2" w15:restartNumberingAfterBreak="0">
    <w:nsid w:val="6BCD645F"/>
    <w:multiLevelType w:val="hybridMultilevel"/>
    <w:tmpl w:val="C7AA4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655">
    <w:abstractNumId w:val="0"/>
  </w:num>
  <w:num w:numId="2" w16cid:durableId="387463593">
    <w:abstractNumId w:val="1"/>
  </w:num>
  <w:num w:numId="3" w16cid:durableId="1777404999">
    <w:abstractNumId w:val="2"/>
  </w:num>
  <w:num w:numId="4" w16cid:durableId="1184982211">
    <w:abstractNumId w:val="3"/>
  </w:num>
  <w:num w:numId="5" w16cid:durableId="2027170842">
    <w:abstractNumId w:val="34"/>
  </w:num>
  <w:num w:numId="6" w16cid:durableId="1885095479">
    <w:abstractNumId w:val="25"/>
  </w:num>
  <w:num w:numId="7" w16cid:durableId="2022245049">
    <w:abstractNumId w:val="15"/>
  </w:num>
  <w:num w:numId="8" w16cid:durableId="761923911">
    <w:abstractNumId w:val="33"/>
  </w:num>
  <w:num w:numId="9" w16cid:durableId="1127699087">
    <w:abstractNumId w:val="6"/>
  </w:num>
  <w:num w:numId="10" w16cid:durableId="1779638368">
    <w:abstractNumId w:val="30"/>
  </w:num>
  <w:num w:numId="11" w16cid:durableId="198975306">
    <w:abstractNumId w:val="13"/>
  </w:num>
  <w:num w:numId="12" w16cid:durableId="986127499">
    <w:abstractNumId w:val="26"/>
  </w:num>
  <w:num w:numId="13" w16cid:durableId="540367658">
    <w:abstractNumId w:val="22"/>
  </w:num>
  <w:num w:numId="14" w16cid:durableId="363679278">
    <w:abstractNumId w:val="28"/>
  </w:num>
  <w:num w:numId="15" w16cid:durableId="1478105697">
    <w:abstractNumId w:val="27"/>
  </w:num>
  <w:num w:numId="16" w16cid:durableId="413212850">
    <w:abstractNumId w:val="10"/>
  </w:num>
  <w:num w:numId="17" w16cid:durableId="60762600">
    <w:abstractNumId w:val="19"/>
  </w:num>
  <w:num w:numId="18" w16cid:durableId="2132285256">
    <w:abstractNumId w:val="9"/>
  </w:num>
  <w:num w:numId="19" w16cid:durableId="1585919962">
    <w:abstractNumId w:val="11"/>
  </w:num>
  <w:num w:numId="20" w16cid:durableId="742024658">
    <w:abstractNumId w:val="5"/>
  </w:num>
  <w:num w:numId="21" w16cid:durableId="1340235494">
    <w:abstractNumId w:val="18"/>
  </w:num>
  <w:num w:numId="22" w16cid:durableId="244388047">
    <w:abstractNumId w:val="7"/>
  </w:num>
  <w:num w:numId="23" w16cid:durableId="536282328">
    <w:abstractNumId w:val="8"/>
  </w:num>
  <w:num w:numId="24" w16cid:durableId="444540246">
    <w:abstractNumId w:val="17"/>
  </w:num>
  <w:num w:numId="25" w16cid:durableId="1904562326">
    <w:abstractNumId w:val="31"/>
  </w:num>
  <w:num w:numId="26" w16cid:durableId="1438141375">
    <w:abstractNumId w:val="4"/>
  </w:num>
  <w:num w:numId="27" w16cid:durableId="1563980731">
    <w:abstractNumId w:val="20"/>
  </w:num>
  <w:num w:numId="28" w16cid:durableId="777140628">
    <w:abstractNumId w:val="21"/>
  </w:num>
  <w:num w:numId="29" w16cid:durableId="1895044222">
    <w:abstractNumId w:val="23"/>
  </w:num>
  <w:num w:numId="30" w16cid:durableId="1039352672">
    <w:abstractNumId w:val="29"/>
  </w:num>
  <w:num w:numId="31" w16cid:durableId="1494177093">
    <w:abstractNumId w:val="24"/>
  </w:num>
  <w:num w:numId="32" w16cid:durableId="157430810">
    <w:abstractNumId w:val="14"/>
  </w:num>
  <w:num w:numId="33" w16cid:durableId="1002588389">
    <w:abstractNumId w:val="12"/>
  </w:num>
  <w:num w:numId="34" w16cid:durableId="263417141">
    <w:abstractNumId w:val="32"/>
  </w:num>
  <w:num w:numId="35" w16cid:durableId="19165520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B8"/>
    <w:rsid w:val="000149B6"/>
    <w:rsid w:val="00035BD2"/>
    <w:rsid w:val="000365BE"/>
    <w:rsid w:val="00045523"/>
    <w:rsid w:val="00052D8B"/>
    <w:rsid w:val="00072144"/>
    <w:rsid w:val="00083B61"/>
    <w:rsid w:val="0009727A"/>
    <w:rsid w:val="000B31AE"/>
    <w:rsid w:val="000B4C20"/>
    <w:rsid w:val="000B71B3"/>
    <w:rsid w:val="000B7864"/>
    <w:rsid w:val="000E0EBF"/>
    <w:rsid w:val="000E531E"/>
    <w:rsid w:val="00116EC5"/>
    <w:rsid w:val="00121505"/>
    <w:rsid w:val="0013265B"/>
    <w:rsid w:val="00132BCD"/>
    <w:rsid w:val="00142BE8"/>
    <w:rsid w:val="00143B76"/>
    <w:rsid w:val="0014670C"/>
    <w:rsid w:val="001468F8"/>
    <w:rsid w:val="00181D01"/>
    <w:rsid w:val="001967C0"/>
    <w:rsid w:val="001F09C9"/>
    <w:rsid w:val="002111B0"/>
    <w:rsid w:val="00220C17"/>
    <w:rsid w:val="002358E9"/>
    <w:rsid w:val="002447D8"/>
    <w:rsid w:val="00250862"/>
    <w:rsid w:val="00252120"/>
    <w:rsid w:val="00262901"/>
    <w:rsid w:val="002748B6"/>
    <w:rsid w:val="002874EC"/>
    <w:rsid w:val="002B7D3D"/>
    <w:rsid w:val="002E180B"/>
    <w:rsid w:val="002F7606"/>
    <w:rsid w:val="00312225"/>
    <w:rsid w:val="00316B27"/>
    <w:rsid w:val="0034715C"/>
    <w:rsid w:val="00356173"/>
    <w:rsid w:val="0036082D"/>
    <w:rsid w:val="00366FF2"/>
    <w:rsid w:val="00373BFD"/>
    <w:rsid w:val="003A45F9"/>
    <w:rsid w:val="003C7E5C"/>
    <w:rsid w:val="003D35CA"/>
    <w:rsid w:val="00410687"/>
    <w:rsid w:val="00420954"/>
    <w:rsid w:val="00422C07"/>
    <w:rsid w:val="0042756B"/>
    <w:rsid w:val="00447898"/>
    <w:rsid w:val="00451658"/>
    <w:rsid w:val="0045504C"/>
    <w:rsid w:val="00457D3B"/>
    <w:rsid w:val="0046107E"/>
    <w:rsid w:val="00462557"/>
    <w:rsid w:val="00466177"/>
    <w:rsid w:val="004C6349"/>
    <w:rsid w:val="004D098B"/>
    <w:rsid w:val="004D79CC"/>
    <w:rsid w:val="004D7FEF"/>
    <w:rsid w:val="004E2D28"/>
    <w:rsid w:val="004E7AC7"/>
    <w:rsid w:val="0051563A"/>
    <w:rsid w:val="00520FA2"/>
    <w:rsid w:val="0052689F"/>
    <w:rsid w:val="00540EA8"/>
    <w:rsid w:val="00551B34"/>
    <w:rsid w:val="00561AB0"/>
    <w:rsid w:val="005650D3"/>
    <w:rsid w:val="005840A8"/>
    <w:rsid w:val="005863F5"/>
    <w:rsid w:val="005A05ED"/>
    <w:rsid w:val="005A0B1F"/>
    <w:rsid w:val="005A4882"/>
    <w:rsid w:val="005B282E"/>
    <w:rsid w:val="005B4C9A"/>
    <w:rsid w:val="005C59A3"/>
    <w:rsid w:val="005D3FCA"/>
    <w:rsid w:val="005D5736"/>
    <w:rsid w:val="005E061A"/>
    <w:rsid w:val="005F1F16"/>
    <w:rsid w:val="005F6A23"/>
    <w:rsid w:val="006005D7"/>
    <w:rsid w:val="00602AD3"/>
    <w:rsid w:val="00604D95"/>
    <w:rsid w:val="006225D1"/>
    <w:rsid w:val="00626089"/>
    <w:rsid w:val="006311F9"/>
    <w:rsid w:val="0063686E"/>
    <w:rsid w:val="00651A66"/>
    <w:rsid w:val="00654C96"/>
    <w:rsid w:val="00655B44"/>
    <w:rsid w:val="00657257"/>
    <w:rsid w:val="00660E7C"/>
    <w:rsid w:val="0066767D"/>
    <w:rsid w:val="00670C7A"/>
    <w:rsid w:val="006766EB"/>
    <w:rsid w:val="006770E0"/>
    <w:rsid w:val="00683133"/>
    <w:rsid w:val="00693B6A"/>
    <w:rsid w:val="006968E1"/>
    <w:rsid w:val="006A3CAB"/>
    <w:rsid w:val="006B390B"/>
    <w:rsid w:val="006F06C8"/>
    <w:rsid w:val="006F6EB8"/>
    <w:rsid w:val="00705453"/>
    <w:rsid w:val="00725EDC"/>
    <w:rsid w:val="00751631"/>
    <w:rsid w:val="00774E67"/>
    <w:rsid w:val="00783037"/>
    <w:rsid w:val="00791837"/>
    <w:rsid w:val="0079448E"/>
    <w:rsid w:val="007957E4"/>
    <w:rsid w:val="007C1601"/>
    <w:rsid w:val="007D2069"/>
    <w:rsid w:val="00803498"/>
    <w:rsid w:val="00820A61"/>
    <w:rsid w:val="008270A5"/>
    <w:rsid w:val="00840281"/>
    <w:rsid w:val="008429BB"/>
    <w:rsid w:val="00845320"/>
    <w:rsid w:val="008505B2"/>
    <w:rsid w:val="00862C9A"/>
    <w:rsid w:val="008765B8"/>
    <w:rsid w:val="0088430C"/>
    <w:rsid w:val="008E1817"/>
    <w:rsid w:val="008E4703"/>
    <w:rsid w:val="00902634"/>
    <w:rsid w:val="00912611"/>
    <w:rsid w:val="00930380"/>
    <w:rsid w:val="00936D9D"/>
    <w:rsid w:val="0094678C"/>
    <w:rsid w:val="0097092A"/>
    <w:rsid w:val="00970D81"/>
    <w:rsid w:val="009723E2"/>
    <w:rsid w:val="00973AAD"/>
    <w:rsid w:val="00974705"/>
    <w:rsid w:val="00987BED"/>
    <w:rsid w:val="0099046B"/>
    <w:rsid w:val="00994BEF"/>
    <w:rsid w:val="009A1B4B"/>
    <w:rsid w:val="009A494E"/>
    <w:rsid w:val="009B102A"/>
    <w:rsid w:val="009C6541"/>
    <w:rsid w:val="009E7293"/>
    <w:rsid w:val="009F767B"/>
    <w:rsid w:val="00A04EA8"/>
    <w:rsid w:val="00A17C55"/>
    <w:rsid w:val="00A27226"/>
    <w:rsid w:val="00A43844"/>
    <w:rsid w:val="00A53BA6"/>
    <w:rsid w:val="00A5590C"/>
    <w:rsid w:val="00A667D2"/>
    <w:rsid w:val="00A770D8"/>
    <w:rsid w:val="00AA2233"/>
    <w:rsid w:val="00AA45EB"/>
    <w:rsid w:val="00AA4F6B"/>
    <w:rsid w:val="00AC0A19"/>
    <w:rsid w:val="00AC29C1"/>
    <w:rsid w:val="00AD2514"/>
    <w:rsid w:val="00AE2693"/>
    <w:rsid w:val="00B00156"/>
    <w:rsid w:val="00B00800"/>
    <w:rsid w:val="00B21917"/>
    <w:rsid w:val="00B21A9F"/>
    <w:rsid w:val="00B45049"/>
    <w:rsid w:val="00B90202"/>
    <w:rsid w:val="00BA6DD0"/>
    <w:rsid w:val="00BA770C"/>
    <w:rsid w:val="00BB4D28"/>
    <w:rsid w:val="00BD47A0"/>
    <w:rsid w:val="00BF27D0"/>
    <w:rsid w:val="00BF4C7C"/>
    <w:rsid w:val="00C037D4"/>
    <w:rsid w:val="00C12034"/>
    <w:rsid w:val="00C15356"/>
    <w:rsid w:val="00C213B6"/>
    <w:rsid w:val="00C4082A"/>
    <w:rsid w:val="00C4302F"/>
    <w:rsid w:val="00C4786B"/>
    <w:rsid w:val="00C57505"/>
    <w:rsid w:val="00C84495"/>
    <w:rsid w:val="00C97B72"/>
    <w:rsid w:val="00CB03AB"/>
    <w:rsid w:val="00CC013E"/>
    <w:rsid w:val="00CD11C6"/>
    <w:rsid w:val="00CD77B4"/>
    <w:rsid w:val="00D2741C"/>
    <w:rsid w:val="00D3217E"/>
    <w:rsid w:val="00D421F3"/>
    <w:rsid w:val="00D5034A"/>
    <w:rsid w:val="00D50601"/>
    <w:rsid w:val="00D702DA"/>
    <w:rsid w:val="00D72FC9"/>
    <w:rsid w:val="00D81F18"/>
    <w:rsid w:val="00D869B1"/>
    <w:rsid w:val="00D9564C"/>
    <w:rsid w:val="00D96C75"/>
    <w:rsid w:val="00DA72F7"/>
    <w:rsid w:val="00DB41FB"/>
    <w:rsid w:val="00DD4555"/>
    <w:rsid w:val="00E13A9B"/>
    <w:rsid w:val="00E32925"/>
    <w:rsid w:val="00E42407"/>
    <w:rsid w:val="00E4799E"/>
    <w:rsid w:val="00E51D9B"/>
    <w:rsid w:val="00E52315"/>
    <w:rsid w:val="00E647EE"/>
    <w:rsid w:val="00E64CA5"/>
    <w:rsid w:val="00E84005"/>
    <w:rsid w:val="00E84AF3"/>
    <w:rsid w:val="00E84EA3"/>
    <w:rsid w:val="00E95788"/>
    <w:rsid w:val="00E97800"/>
    <w:rsid w:val="00EA04C2"/>
    <w:rsid w:val="00EA3C1B"/>
    <w:rsid w:val="00EB169C"/>
    <w:rsid w:val="00EC451C"/>
    <w:rsid w:val="00ED0A98"/>
    <w:rsid w:val="00ED7D02"/>
    <w:rsid w:val="00EE22FB"/>
    <w:rsid w:val="00EE36D7"/>
    <w:rsid w:val="00F03C19"/>
    <w:rsid w:val="00F03C9B"/>
    <w:rsid w:val="00F312B4"/>
    <w:rsid w:val="00F42363"/>
    <w:rsid w:val="00F50331"/>
    <w:rsid w:val="00F62CC7"/>
    <w:rsid w:val="00F65FD7"/>
    <w:rsid w:val="00F8421B"/>
    <w:rsid w:val="00FA586A"/>
    <w:rsid w:val="00FE2C4C"/>
    <w:rsid w:val="00FE35DB"/>
    <w:rsid w:val="00FE546F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71C65"/>
  <w15:chartTrackingRefBased/>
  <w15:docId w15:val="{C42D9938-2FA6-48A4-8081-8013D5D7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30C"/>
    <w:pPr>
      <w:widowControl w:val="0"/>
      <w:suppressAutoHyphens/>
      <w:jc w:val="both"/>
    </w:pPr>
    <w:rPr>
      <w:rFonts w:ascii="Calibri" w:hAnsi="Calibri"/>
      <w:sz w:val="22"/>
      <w:lang w:val="en-US" w:eastAsia="ar-SA"/>
    </w:rPr>
  </w:style>
  <w:style w:type="paragraph" w:styleId="Heading1">
    <w:name w:val="heading 1"/>
    <w:basedOn w:val="Normal"/>
    <w:next w:val="Normal"/>
    <w:qFormat/>
    <w:rsid w:val="00EA3C1B"/>
    <w:pPr>
      <w:keepNext/>
      <w:numPr>
        <w:numId w:val="31"/>
      </w:numPr>
      <w:spacing w:before="120" w:after="120"/>
      <w:outlineLvl w:val="0"/>
    </w:pPr>
    <w:rPr>
      <w:b/>
      <w:bCs/>
      <w:szCs w:val="24"/>
      <w:lang w:val="tr-TR"/>
    </w:rPr>
  </w:style>
  <w:style w:type="paragraph" w:styleId="Heading2">
    <w:name w:val="heading 2"/>
    <w:basedOn w:val="Normal"/>
    <w:next w:val="Normal"/>
    <w:link w:val="Heading2Char"/>
    <w:qFormat/>
    <w:rsid w:val="0088430C"/>
    <w:pPr>
      <w:keepNext/>
      <w:numPr>
        <w:ilvl w:val="1"/>
        <w:numId w:val="31"/>
      </w:numPr>
      <w:spacing w:before="120" w:after="12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430C"/>
    <w:pPr>
      <w:keepNext/>
      <w:numPr>
        <w:ilvl w:val="2"/>
        <w:numId w:val="3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430C"/>
    <w:pPr>
      <w:keepNext/>
      <w:numPr>
        <w:ilvl w:val="3"/>
        <w:numId w:val="3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430C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430C"/>
    <w:pPr>
      <w:numPr>
        <w:ilvl w:val="5"/>
        <w:numId w:val="3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430C"/>
    <w:pPr>
      <w:numPr>
        <w:ilvl w:val="6"/>
        <w:numId w:val="3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430C"/>
    <w:pPr>
      <w:numPr>
        <w:ilvl w:val="7"/>
        <w:numId w:val="3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430C"/>
    <w:pPr>
      <w:numPr>
        <w:ilvl w:val="8"/>
        <w:numId w:val="31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VarsaylanParagrafYazTipi3">
    <w:name w:val="Varsayılan Paragraf Yazı Tipi3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VarsaylanParagrafYazTipi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FollowedHyperlink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Emphasis">
    <w:name w:val="Emphasis"/>
    <w:qFormat/>
    <w:rPr>
      <w:i/>
      <w:iCs/>
    </w:rPr>
  </w:style>
  <w:style w:type="character" w:customStyle="1" w:styleId="NormalkiYanaYaslaChar">
    <w:name w:val="Normal + İki Yana Yasla Char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/>
      <w:b/>
      <w:lang w:val="tr-T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280"/>
    </w:pPr>
    <w:rPr>
      <w:rFonts w:ascii="Arial" w:hAnsi="Arial" w:cs="Arial"/>
      <w:b/>
      <w:bCs/>
      <w:szCs w:val="24"/>
      <w:lang w:val="tr-TR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szCs w:val="24"/>
      <w:lang w:val="tr-TR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BodyText"/>
    <w:pPr>
      <w:suppressLineNumbers/>
    </w:pPr>
  </w:style>
  <w:style w:type="paragraph" w:customStyle="1" w:styleId="WW-Tabloierii">
    <w:name w:val="WW-Tablo içeriği"/>
    <w:basedOn w:val="BodyText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BodyText2">
    <w:name w:val="WW-Body Text 2"/>
    <w:basedOn w:val="Normal"/>
    <w:rPr>
      <w:color w:val="00000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table" w:styleId="TableGrid">
    <w:name w:val="Table Grid"/>
    <w:basedOn w:val="TableNormal"/>
    <w:uiPriority w:val="59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3653"/>
    <w:rPr>
      <w:sz w:val="24"/>
      <w:lang w:eastAsia="ar-SA"/>
    </w:rPr>
  </w:style>
  <w:style w:type="paragraph" w:customStyle="1" w:styleId="MediumGrid1-Accent21">
    <w:name w:val="Medium Grid 1 - Accent 21"/>
    <w:basedOn w:val="Normal"/>
    <w:uiPriority w:val="34"/>
    <w:qFormat/>
    <w:rsid w:val="00DD197B"/>
    <w:pPr>
      <w:widowControl/>
      <w:suppressAutoHyphens w:val="0"/>
      <w:spacing w:after="200" w:line="276" w:lineRule="auto"/>
      <w:ind w:left="720"/>
      <w:contextualSpacing/>
    </w:pPr>
    <w:rPr>
      <w:rFonts w:eastAsia="Calibri"/>
      <w:sz w:val="20"/>
      <w:lang w:eastAsia="en-US"/>
    </w:rPr>
  </w:style>
  <w:style w:type="character" w:customStyle="1" w:styleId="Heading2Char">
    <w:name w:val="Heading 2 Char"/>
    <w:link w:val="Heading2"/>
    <w:rsid w:val="0088430C"/>
    <w:rPr>
      <w:rFonts w:ascii="Calibri" w:hAnsi="Calibri"/>
      <w:b/>
      <w:bCs/>
      <w:iCs/>
      <w:sz w:val="22"/>
      <w:szCs w:val="28"/>
      <w:lang w:val="en-US" w:eastAsia="ar-SA"/>
    </w:rPr>
  </w:style>
  <w:style w:type="paragraph" w:customStyle="1" w:styleId="MediumShading1-Accent11">
    <w:name w:val="Medium Shading 1 - Accent 11"/>
    <w:uiPriority w:val="1"/>
    <w:qFormat/>
    <w:rsid w:val="00EA2CB6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ED0A98"/>
    <w:pPr>
      <w:widowControl/>
      <w:suppressAutoHyphens w:val="0"/>
      <w:spacing w:after="200" w:line="276" w:lineRule="auto"/>
      <w:ind w:left="720"/>
      <w:contextualSpacing/>
    </w:pPr>
    <w:rPr>
      <w:rFonts w:eastAsia="Calibri"/>
      <w:sz w:val="20"/>
      <w:lang w:eastAsia="en-US"/>
    </w:rPr>
  </w:style>
  <w:style w:type="character" w:customStyle="1" w:styleId="FooterChar">
    <w:name w:val="Footer Char"/>
    <w:link w:val="Footer"/>
    <w:uiPriority w:val="99"/>
    <w:rsid w:val="002447D8"/>
    <w:rPr>
      <w:sz w:val="24"/>
      <w:lang w:val="en-US" w:eastAsia="ar-SA"/>
    </w:rPr>
  </w:style>
  <w:style w:type="character" w:customStyle="1" w:styleId="CommentTextChar">
    <w:name w:val="Comment Text Char"/>
    <w:link w:val="CommentText"/>
    <w:uiPriority w:val="99"/>
    <w:rsid w:val="008E1817"/>
    <w:rPr>
      <w:lang w:val="en-US" w:eastAsia="ar-SA"/>
    </w:rPr>
  </w:style>
  <w:style w:type="table" w:customStyle="1" w:styleId="TableGrid2">
    <w:name w:val="Table Grid2"/>
    <w:basedOn w:val="TableNormal"/>
    <w:next w:val="TableGrid"/>
    <w:uiPriority w:val="39"/>
    <w:rsid w:val="00316B27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qFormat/>
    <w:rsid w:val="009E7293"/>
    <w:rPr>
      <w:rFonts w:ascii="Calibri" w:hAnsi="Calibri"/>
      <w:b/>
      <w:bCs/>
      <w:i w:val="0"/>
      <w:iCs/>
      <w:spacing w:val="5"/>
      <w:sz w:val="22"/>
    </w:rPr>
  </w:style>
  <w:style w:type="paragraph" w:styleId="FootnoteText">
    <w:name w:val="footnote text"/>
    <w:basedOn w:val="Normal"/>
    <w:link w:val="FootnoteTextChar"/>
    <w:uiPriority w:val="99"/>
    <w:rsid w:val="0088430C"/>
    <w:rPr>
      <w:sz w:val="20"/>
    </w:rPr>
  </w:style>
  <w:style w:type="character" w:customStyle="1" w:styleId="FootnoteTextChar">
    <w:name w:val="Footnote Text Char"/>
    <w:link w:val="FootnoteText"/>
    <w:uiPriority w:val="99"/>
    <w:rsid w:val="0088430C"/>
    <w:rPr>
      <w:lang w:val="en-US" w:eastAsia="ar-SA"/>
    </w:rPr>
  </w:style>
  <w:style w:type="character" w:styleId="FootnoteReference">
    <w:name w:val="footnote reference"/>
    <w:uiPriority w:val="99"/>
    <w:rsid w:val="0088430C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88430C"/>
    <w:rPr>
      <w:sz w:val="18"/>
    </w:rPr>
  </w:style>
  <w:style w:type="character" w:customStyle="1" w:styleId="Heading3Char">
    <w:name w:val="Heading 3 Char"/>
    <w:link w:val="Heading3"/>
    <w:semiHidden/>
    <w:rsid w:val="0088430C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character" w:customStyle="1" w:styleId="footnoteChar">
    <w:name w:val="footnote Char"/>
    <w:link w:val="footnote"/>
    <w:rsid w:val="0088430C"/>
    <w:rPr>
      <w:rFonts w:ascii="Calibri" w:hAnsi="Calibri"/>
      <w:sz w:val="18"/>
      <w:lang w:val="en-US" w:eastAsia="ar-SA"/>
    </w:rPr>
  </w:style>
  <w:style w:type="character" w:customStyle="1" w:styleId="Heading4Char">
    <w:name w:val="Heading 4 Char"/>
    <w:link w:val="Heading4"/>
    <w:semiHidden/>
    <w:rsid w:val="0088430C"/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character" w:customStyle="1" w:styleId="Heading5Char">
    <w:name w:val="Heading 5 Char"/>
    <w:link w:val="Heading5"/>
    <w:semiHidden/>
    <w:rsid w:val="0088430C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link w:val="Heading6"/>
    <w:semiHidden/>
    <w:rsid w:val="0088430C"/>
    <w:rPr>
      <w:rFonts w:ascii="Calibri" w:eastAsia="Times New Roman" w:hAnsi="Calibri" w:cs="Times New Roman"/>
      <w:b/>
      <w:bCs/>
      <w:sz w:val="22"/>
      <w:szCs w:val="22"/>
      <w:lang w:val="en-US" w:eastAsia="ar-SA"/>
    </w:rPr>
  </w:style>
  <w:style w:type="character" w:customStyle="1" w:styleId="Heading7Char">
    <w:name w:val="Heading 7 Char"/>
    <w:link w:val="Heading7"/>
    <w:semiHidden/>
    <w:rsid w:val="0088430C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semiHidden/>
    <w:rsid w:val="0088430C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semiHidden/>
    <w:rsid w:val="0088430C"/>
    <w:rPr>
      <w:rFonts w:ascii="Calibri Light" w:eastAsia="Times New Roman" w:hAnsi="Calibri Light" w:cs="Times New Roman"/>
      <w:sz w:val="22"/>
      <w:szCs w:val="22"/>
      <w:lang w:val="en-US" w:eastAsia="ar-SA"/>
    </w:rPr>
  </w:style>
  <w:style w:type="paragraph" w:styleId="NoSpacing">
    <w:name w:val="No Spacing"/>
    <w:qFormat/>
    <w:rsid w:val="0009727A"/>
    <w:pPr>
      <w:widowControl w:val="0"/>
      <w:suppressAutoHyphens/>
      <w:jc w:val="both"/>
    </w:pPr>
    <w:rPr>
      <w:rFonts w:ascii="Calibri" w:hAnsi="Calibri"/>
      <w:sz w:val="22"/>
      <w:lang w:val="en-US" w:eastAsia="ar-SA"/>
    </w:rPr>
  </w:style>
  <w:style w:type="paragraph" w:customStyle="1" w:styleId="Footnote0">
    <w:name w:val="Footnote"/>
    <w:basedOn w:val="FootnoteText"/>
    <w:link w:val="FootnoteChar0"/>
    <w:qFormat/>
    <w:rsid w:val="00083B61"/>
    <w:rPr>
      <w:sz w:val="18"/>
      <w:lang w:val="tr-TR"/>
    </w:rPr>
  </w:style>
  <w:style w:type="character" w:customStyle="1" w:styleId="FootnoteChar0">
    <w:name w:val="Footnote Char"/>
    <w:link w:val="Footnote0"/>
    <w:rsid w:val="00083B61"/>
    <w:rPr>
      <w:rFonts w:ascii="Calibri" w:hAnsi="Calibri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C6A3-1602-44A5-947E-1B6E1F91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Ar-Ge Öğrenci Asistanı (Lisansüstü) Başvuru Formu</vt:lpstr>
      <vt:lpstr>NAP Başvuru Formu</vt:lpstr>
    </vt:vector>
  </TitlesOfParts>
  <Company>TÜBİTAK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Ar-Ge Öğrenci Asistanı (Lisansüstü) Başvuru Formu</dc:title>
  <dc:subject/>
  <dc:creator>alicaner.dere@tto.bau.edu.tr</dc:creator>
  <cp:keywords/>
  <cp:lastModifiedBy>Nil GIRGIN</cp:lastModifiedBy>
  <cp:revision>21</cp:revision>
  <cp:lastPrinted>2013-07-23T07:47:00Z</cp:lastPrinted>
  <dcterms:created xsi:type="dcterms:W3CDTF">2021-11-12T12:32:00Z</dcterms:created>
  <dcterms:modified xsi:type="dcterms:W3CDTF">2022-04-29T14:56:00Z</dcterms:modified>
</cp:coreProperties>
</file>