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5888"/>
      </w:tblGrid>
      <w:tr w:rsidR="00083B61" w:rsidRPr="00963A3F" w14:paraId="39C3CD15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20EFC450" w14:textId="2C794D47" w:rsidR="00083B61" w:rsidRPr="001E1258" w:rsidRDefault="009E3A54" w:rsidP="000949E3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noProof/>
                <w:szCs w:val="22"/>
                <w:lang w:eastAsia="en-US"/>
              </w:rPr>
              <w:t xml:space="preserve">Öğrencinin </w:t>
            </w:r>
            <w:r w:rsidR="00132BCD" w:rsidRPr="001E1258">
              <w:rPr>
                <w:rFonts w:cs="Calibri"/>
                <w:b/>
                <w:noProof/>
                <w:szCs w:val="22"/>
                <w:lang w:eastAsia="en-US"/>
              </w:rPr>
              <w:t>Ad</w:t>
            </w:r>
            <w:r>
              <w:rPr>
                <w:rFonts w:cs="Calibri"/>
                <w:b/>
                <w:noProof/>
                <w:szCs w:val="22"/>
                <w:lang w:eastAsia="en-US"/>
              </w:rPr>
              <w:t>ı</w:t>
            </w:r>
            <w:r w:rsidR="00132BCD" w:rsidRPr="001E1258">
              <w:rPr>
                <w:rFonts w:cs="Calibri"/>
                <w:b/>
                <w:noProof/>
                <w:szCs w:val="22"/>
                <w:lang w:eastAsia="en-US"/>
              </w:rPr>
              <w:t xml:space="preserve"> Soyad</w:t>
            </w:r>
            <w:r>
              <w:rPr>
                <w:rFonts w:cs="Calibri"/>
                <w:b/>
                <w:noProof/>
                <w:szCs w:val="22"/>
                <w:lang w:eastAsia="en-US"/>
              </w:rPr>
              <w:t>ı</w:t>
            </w:r>
          </w:p>
        </w:tc>
        <w:tc>
          <w:tcPr>
            <w:tcW w:w="3024" w:type="pct"/>
          </w:tcPr>
          <w:p w14:paraId="294AE870" w14:textId="77777777" w:rsidR="00083B61" w:rsidRPr="00963A3F" w:rsidRDefault="00083B61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083B61" w:rsidRPr="00963A3F" w14:paraId="1758288D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279F618B" w14:textId="77777777" w:rsidR="00083B61" w:rsidRPr="001E1258" w:rsidRDefault="00132BCD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r w:rsidRPr="001E1258">
              <w:rPr>
                <w:rFonts w:cs="Calibri"/>
                <w:b/>
                <w:color w:val="000000"/>
                <w:szCs w:val="22"/>
              </w:rPr>
              <w:t>Öğrenci No</w:t>
            </w:r>
          </w:p>
        </w:tc>
        <w:tc>
          <w:tcPr>
            <w:tcW w:w="3024" w:type="pct"/>
          </w:tcPr>
          <w:p w14:paraId="286DCCD7" w14:textId="77777777" w:rsidR="00083B61" w:rsidRPr="00963A3F" w:rsidRDefault="00083B61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083B61" w:rsidRPr="00963A3F" w14:paraId="77CAA2B9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2C1877E6" w14:textId="026963DD" w:rsidR="00083B61" w:rsidRPr="001E1258" w:rsidRDefault="009E3A54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 xml:space="preserve">Öğrenci </w:t>
            </w:r>
            <w:r w:rsidR="00E84AF3" w:rsidRPr="001E1258">
              <w:rPr>
                <w:rFonts w:cs="Calibri"/>
                <w:b/>
                <w:color w:val="000000"/>
                <w:szCs w:val="22"/>
              </w:rPr>
              <w:t>Fakülte</w:t>
            </w:r>
            <w:r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="00E84AF3" w:rsidRPr="001E1258">
              <w:rPr>
                <w:rFonts w:cs="Calibri"/>
                <w:b/>
                <w:color w:val="000000"/>
                <w:szCs w:val="22"/>
              </w:rPr>
              <w:t>/ Bölüm</w:t>
            </w:r>
          </w:p>
        </w:tc>
        <w:tc>
          <w:tcPr>
            <w:tcW w:w="3024" w:type="pct"/>
          </w:tcPr>
          <w:p w14:paraId="41BC81C1" w14:textId="77777777" w:rsidR="00083B61" w:rsidRPr="00963A3F" w:rsidRDefault="00083B61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9E3A54" w:rsidRPr="00963A3F" w14:paraId="1D744559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62031780" w14:textId="23CBAF5A" w:rsidR="009E3A54" w:rsidRPr="001E1258" w:rsidRDefault="009E3A54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Akademisyen Unvanı</w:t>
            </w:r>
            <w:r w:rsidR="00A24AE6">
              <w:rPr>
                <w:rFonts w:cs="Calibri"/>
                <w:b/>
                <w:color w:val="000000"/>
                <w:szCs w:val="22"/>
              </w:rPr>
              <w:t>,</w:t>
            </w:r>
            <w:r>
              <w:rPr>
                <w:rFonts w:cs="Calibri"/>
                <w:b/>
                <w:color w:val="000000"/>
                <w:szCs w:val="22"/>
              </w:rPr>
              <w:t xml:space="preserve"> Adı Soyadı</w:t>
            </w:r>
          </w:p>
        </w:tc>
        <w:tc>
          <w:tcPr>
            <w:tcW w:w="3024" w:type="pct"/>
          </w:tcPr>
          <w:p w14:paraId="2BA96AD5" w14:textId="77777777" w:rsidR="009E3A54" w:rsidRPr="00963A3F" w:rsidRDefault="009E3A54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9E3A54" w:rsidRPr="00963A3F" w14:paraId="14627B31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41CA8AA0" w14:textId="363AA219" w:rsidR="009E3A54" w:rsidRPr="001E1258" w:rsidRDefault="009E3A54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Akademisyen Fakülte / Bölüm</w:t>
            </w:r>
          </w:p>
        </w:tc>
        <w:tc>
          <w:tcPr>
            <w:tcW w:w="3024" w:type="pct"/>
          </w:tcPr>
          <w:p w14:paraId="1234F332" w14:textId="77777777" w:rsidR="009E3A54" w:rsidRPr="00963A3F" w:rsidRDefault="009E3A54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B42BEA" w:rsidRPr="00963A3F" w14:paraId="4E66067D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05B41997" w14:textId="0ABD9FF8" w:rsidR="00B42BEA" w:rsidRPr="001E1258" w:rsidRDefault="00B42BEA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proofErr w:type="spellStart"/>
            <w:r w:rsidRPr="001E1258">
              <w:rPr>
                <w:rFonts w:cs="Calibri"/>
                <w:b/>
                <w:color w:val="000000"/>
                <w:szCs w:val="22"/>
              </w:rPr>
              <w:t>ApplyBAU</w:t>
            </w:r>
            <w:proofErr w:type="spellEnd"/>
            <w:r w:rsidR="00BF327B" w:rsidRPr="001E1258">
              <w:rPr>
                <w:rFonts w:cs="Calibri"/>
                <w:b/>
                <w:color w:val="000000"/>
                <w:szCs w:val="22"/>
              </w:rPr>
              <w:t>/BİSEP</w:t>
            </w:r>
            <w:r w:rsidRPr="001E1258">
              <w:rPr>
                <w:rFonts w:cs="Calibri"/>
                <w:b/>
                <w:color w:val="000000"/>
                <w:szCs w:val="22"/>
              </w:rPr>
              <w:t xml:space="preserve"> burs</w:t>
            </w:r>
            <w:r w:rsidR="00676AE5" w:rsidRPr="001E1258">
              <w:rPr>
                <w:rFonts w:cs="Calibri"/>
                <w:b/>
                <w:color w:val="000000"/>
                <w:szCs w:val="22"/>
              </w:rPr>
              <w:t>unuz</w:t>
            </w:r>
            <w:r w:rsidRPr="001E1258">
              <w:rPr>
                <w:rFonts w:cs="Calibri"/>
                <w:b/>
                <w:color w:val="000000"/>
                <w:szCs w:val="22"/>
              </w:rPr>
              <w:t xml:space="preserve"> var mı? / Varsa </w:t>
            </w:r>
            <w:r w:rsidR="004B2A5A" w:rsidRPr="001E1258">
              <w:rPr>
                <w:rFonts w:cs="Calibri"/>
                <w:b/>
                <w:color w:val="000000"/>
                <w:szCs w:val="22"/>
              </w:rPr>
              <w:t xml:space="preserve">hangisi ve </w:t>
            </w:r>
            <w:r w:rsidR="00F00320" w:rsidRPr="001E1258">
              <w:rPr>
                <w:rFonts w:cs="Calibri"/>
                <w:b/>
                <w:color w:val="000000"/>
                <w:szCs w:val="22"/>
              </w:rPr>
              <w:t>oranı?</w:t>
            </w:r>
          </w:p>
        </w:tc>
        <w:tc>
          <w:tcPr>
            <w:tcW w:w="3024" w:type="pct"/>
          </w:tcPr>
          <w:p w14:paraId="694670E6" w14:textId="77777777" w:rsidR="00B42BEA" w:rsidRPr="00963A3F" w:rsidRDefault="00B42BEA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E84AF3" w:rsidRPr="00963A3F" w14:paraId="31AAF9A1" w14:textId="77777777" w:rsidTr="00E37517">
        <w:trPr>
          <w:trHeight w:val="418"/>
          <w:jc w:val="center"/>
        </w:trPr>
        <w:tc>
          <w:tcPr>
            <w:tcW w:w="1976" w:type="pct"/>
            <w:vAlign w:val="center"/>
          </w:tcPr>
          <w:p w14:paraId="33D19CB4" w14:textId="77777777" w:rsidR="00E84AF3" w:rsidRPr="001E1258" w:rsidRDefault="00E84AF3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1E1258">
              <w:rPr>
                <w:rFonts w:eastAsia="Calibri" w:cs="Calibri"/>
                <w:b/>
                <w:color w:val="000000"/>
                <w:szCs w:val="22"/>
                <w:lang w:eastAsia="en-US"/>
              </w:rPr>
              <w:t>Ağırlıklı Genel Not Ortalaması (AGNO)</w:t>
            </w:r>
          </w:p>
        </w:tc>
        <w:tc>
          <w:tcPr>
            <w:tcW w:w="3024" w:type="pct"/>
            <w:vAlign w:val="center"/>
          </w:tcPr>
          <w:p w14:paraId="0B7564DC" w14:textId="77777777" w:rsidR="00E84AF3" w:rsidRPr="00963A3F" w:rsidRDefault="00E84AF3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E84AF3" w:rsidRPr="00963A3F" w14:paraId="3129C8FB" w14:textId="77777777" w:rsidTr="00E84AF3">
        <w:trPr>
          <w:trHeight w:val="412"/>
          <w:jc w:val="center"/>
        </w:trPr>
        <w:tc>
          <w:tcPr>
            <w:tcW w:w="1976" w:type="pct"/>
            <w:vAlign w:val="center"/>
          </w:tcPr>
          <w:p w14:paraId="073767B0" w14:textId="77777777" w:rsidR="00E84AF3" w:rsidRPr="001E1258" w:rsidRDefault="00E84AF3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1E1258">
              <w:rPr>
                <w:rFonts w:cs="Calibri"/>
                <w:b/>
                <w:color w:val="000000"/>
                <w:szCs w:val="22"/>
              </w:rPr>
              <w:t>E-posta</w:t>
            </w:r>
          </w:p>
        </w:tc>
        <w:tc>
          <w:tcPr>
            <w:tcW w:w="3024" w:type="pct"/>
          </w:tcPr>
          <w:p w14:paraId="73918860" w14:textId="77777777" w:rsidR="00E84AF3" w:rsidRPr="00963A3F" w:rsidRDefault="00E84AF3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E84AF3" w:rsidRPr="00963A3F" w14:paraId="560F7734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2B1013A3" w14:textId="77777777" w:rsidR="00E84AF3" w:rsidRPr="001E1258" w:rsidRDefault="00E84AF3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1E1258">
              <w:rPr>
                <w:rFonts w:cs="Calibri"/>
                <w:b/>
                <w:color w:val="000000"/>
                <w:szCs w:val="22"/>
              </w:rPr>
              <w:t>Telefon</w:t>
            </w:r>
          </w:p>
        </w:tc>
        <w:tc>
          <w:tcPr>
            <w:tcW w:w="3024" w:type="pct"/>
          </w:tcPr>
          <w:p w14:paraId="22CE0E83" w14:textId="77777777" w:rsidR="00E84AF3" w:rsidRPr="00963A3F" w:rsidRDefault="00E84AF3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E84AF3" w:rsidRPr="00963A3F" w14:paraId="316D5BC8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2A5CE7E6" w14:textId="655572A3" w:rsidR="00E84AF3" w:rsidRPr="001E1258" w:rsidRDefault="004B2A5A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1E1258">
              <w:rPr>
                <w:rFonts w:cs="Calibri"/>
                <w:b/>
                <w:color w:val="000000"/>
                <w:szCs w:val="22"/>
              </w:rPr>
              <w:t xml:space="preserve">Katılmayı/başvurmayı </w:t>
            </w:r>
            <w:r w:rsidR="00BF327B" w:rsidRPr="001E1258">
              <w:rPr>
                <w:rFonts w:cs="Calibri"/>
                <w:b/>
                <w:color w:val="000000"/>
                <w:szCs w:val="22"/>
              </w:rPr>
              <w:t xml:space="preserve">planladığınız </w:t>
            </w:r>
            <w:r w:rsidR="00D50601" w:rsidRPr="001E1258">
              <w:rPr>
                <w:rFonts w:cs="Calibri"/>
                <w:b/>
                <w:color w:val="000000"/>
                <w:szCs w:val="22"/>
              </w:rPr>
              <w:t>Program/Yarışma</w:t>
            </w:r>
            <w:r w:rsidRPr="001E1258">
              <w:rPr>
                <w:rFonts w:cs="Calibri"/>
                <w:b/>
                <w:color w:val="000000"/>
                <w:szCs w:val="22"/>
              </w:rPr>
              <w:t>/Proje</w:t>
            </w:r>
            <w:r w:rsidR="00D50601" w:rsidRPr="001E1258"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="00BF327B" w:rsidRPr="001E1258">
              <w:rPr>
                <w:rFonts w:cs="Calibri"/>
                <w:b/>
                <w:color w:val="000000"/>
                <w:szCs w:val="22"/>
              </w:rPr>
              <w:t>varsa program adını</w:t>
            </w:r>
            <w:r w:rsidR="00E84AF3" w:rsidRPr="001E1258">
              <w:rPr>
                <w:rFonts w:cs="Calibri"/>
                <w:b/>
                <w:color w:val="000000"/>
                <w:szCs w:val="22"/>
              </w:rPr>
              <w:t xml:space="preserve"> ve </w:t>
            </w:r>
            <w:r w:rsidR="00BF327B" w:rsidRPr="001E1258">
              <w:rPr>
                <w:rFonts w:cs="Calibri"/>
                <w:b/>
                <w:color w:val="000000"/>
                <w:szCs w:val="22"/>
              </w:rPr>
              <w:t>son başvuru t</w:t>
            </w:r>
            <w:r w:rsidR="00E84AF3" w:rsidRPr="001E1258">
              <w:rPr>
                <w:rFonts w:cs="Calibri"/>
                <w:b/>
                <w:color w:val="000000"/>
                <w:szCs w:val="22"/>
              </w:rPr>
              <w:t>arihi</w:t>
            </w:r>
            <w:r w:rsidR="00BF327B" w:rsidRPr="001E1258">
              <w:rPr>
                <w:rFonts w:cs="Calibri"/>
                <w:b/>
                <w:color w:val="000000"/>
                <w:szCs w:val="22"/>
              </w:rPr>
              <w:t>ni belirtiniz.</w:t>
            </w:r>
          </w:p>
        </w:tc>
        <w:tc>
          <w:tcPr>
            <w:tcW w:w="3024" w:type="pct"/>
          </w:tcPr>
          <w:p w14:paraId="49392C82" w14:textId="77777777" w:rsidR="00E84AF3" w:rsidRPr="00963A3F" w:rsidRDefault="00E84AF3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</w:tbl>
    <w:p w14:paraId="4B66D85B" w14:textId="77777777" w:rsidR="00EC451C" w:rsidRPr="00963A3F" w:rsidRDefault="00EC451C">
      <w:pPr>
        <w:pStyle w:val="WW-NormalWeb1"/>
        <w:spacing w:before="0" w:after="0"/>
        <w:contextualSpacing/>
        <w:rPr>
          <w:rFonts w:asciiTheme="minorHAnsi" w:hAnsiTheme="minorHAnsi" w:cstheme="minorHAnsi"/>
          <w:b/>
          <w:bCs/>
          <w:szCs w:val="22"/>
        </w:rPr>
      </w:pPr>
    </w:p>
    <w:p w14:paraId="4386E696" w14:textId="77777777" w:rsidR="00F03C9B" w:rsidRPr="009E3A54" w:rsidRDefault="00F03C9B">
      <w:pPr>
        <w:pStyle w:val="WW-NormalWeb1"/>
        <w:spacing w:before="0" w:after="0"/>
        <w:contextualSpacing/>
        <w:rPr>
          <w:rFonts w:cs="Calibri"/>
          <w:i/>
          <w:iCs/>
          <w:szCs w:val="22"/>
        </w:rPr>
      </w:pPr>
      <w:proofErr w:type="spellStart"/>
      <w:r w:rsidRPr="009E3A54">
        <w:rPr>
          <w:rFonts w:cs="Calibri"/>
          <w:i/>
          <w:iCs/>
          <w:szCs w:val="22"/>
        </w:rPr>
        <w:t>Teknofest</w:t>
      </w:r>
      <w:proofErr w:type="spellEnd"/>
      <w:r w:rsidRPr="009E3A54">
        <w:rPr>
          <w:rFonts w:cs="Calibri"/>
          <w:i/>
          <w:iCs/>
          <w:szCs w:val="22"/>
        </w:rPr>
        <w:t>, Patentle Türkiye Yarışması, Tasarım Yarışmaları, Robotik, Bakanlık Yarışmaları, IMMIB, FRC vb. statüdeki yarışmalara başvuru yaptınız mı veya yapmayı planlıyor musunuz? Eğer katıldıysanız yarışmayı ve derecenizi, katılmay</w:t>
      </w:r>
      <w:r w:rsidR="00F42363" w:rsidRPr="009E3A54">
        <w:rPr>
          <w:rFonts w:cs="Calibri"/>
          <w:i/>
          <w:iCs/>
          <w:szCs w:val="22"/>
        </w:rPr>
        <w:t>ı planlıyorsanız yarışmayı</w:t>
      </w:r>
      <w:r w:rsidR="005D3FCA" w:rsidRPr="009E3A54">
        <w:rPr>
          <w:rFonts w:cs="Calibri"/>
          <w:i/>
          <w:iCs/>
          <w:szCs w:val="22"/>
        </w:rPr>
        <w:t>, projenizi</w:t>
      </w:r>
      <w:r w:rsidR="00F42363" w:rsidRPr="009E3A54">
        <w:rPr>
          <w:rFonts w:cs="Calibri"/>
          <w:i/>
          <w:iCs/>
          <w:szCs w:val="22"/>
        </w:rPr>
        <w:t xml:space="preserve"> ve son başvuru tarihini belirtiniz.</w:t>
      </w:r>
      <w:r w:rsidR="00723805" w:rsidRPr="009E3A54">
        <w:rPr>
          <w:rFonts w:cs="Calibri"/>
          <w:i/>
          <w:iCs/>
          <w:szCs w:val="22"/>
        </w:rPr>
        <w:t xml:space="preserve"> (200-250 kelime)</w:t>
      </w: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143B76" w:rsidRPr="001D0D5F" w14:paraId="0844DF19" w14:textId="77777777" w:rsidTr="00AA2233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E5EE" w14:textId="77777777" w:rsidR="00143B76" w:rsidRPr="001D0D5F" w:rsidRDefault="00143B7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CA9A257" w14:textId="77777777" w:rsidR="00A53BA6" w:rsidRPr="001D0D5F" w:rsidRDefault="00A53BA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2C5DD5D" w14:textId="77777777" w:rsidR="00A5590C" w:rsidRPr="001D0D5F" w:rsidRDefault="00A5590C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BCA1912" w14:textId="77777777" w:rsidR="00A5590C" w:rsidRPr="001D0D5F" w:rsidRDefault="00A5590C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53308AAD" w14:textId="77777777" w:rsidR="00143B76" w:rsidRPr="001D0D5F" w:rsidRDefault="00143B7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552F8A29" w14:textId="77777777" w:rsidR="00F42363" w:rsidRPr="001D0D5F" w:rsidRDefault="00F42363">
      <w:pPr>
        <w:pStyle w:val="WW-NormalWeb1"/>
        <w:spacing w:before="0" w:after="0"/>
        <w:contextualSpacing/>
        <w:rPr>
          <w:rFonts w:cs="Calibri"/>
          <w:szCs w:val="22"/>
        </w:rPr>
      </w:pPr>
    </w:p>
    <w:p w14:paraId="1BD43D0F" w14:textId="77777777" w:rsidR="00ED0A98" w:rsidRPr="009E3A54" w:rsidRDefault="00F03C9B">
      <w:pPr>
        <w:pStyle w:val="WW-NormalWeb1"/>
        <w:spacing w:before="0" w:after="0"/>
        <w:contextualSpacing/>
        <w:rPr>
          <w:rFonts w:cs="Calibri"/>
          <w:bCs/>
          <w:i/>
          <w:iCs/>
          <w:szCs w:val="22"/>
        </w:rPr>
      </w:pPr>
      <w:r w:rsidRPr="009E3A54">
        <w:rPr>
          <w:rFonts w:cs="Calibri"/>
          <w:i/>
          <w:iCs/>
          <w:szCs w:val="22"/>
        </w:rPr>
        <w:t>TÜBİTAK BİDEB (Bilim İnsanı Destekleme Programı) kapsamındaki bir programa başvuru yaptınız mı? Açık olan veya açılacak çağrılara başvuru yapmayı planlıyor musunuz? Eğer planlıyorsanız başvuru yapacağınız çağrıyı</w:t>
      </w:r>
      <w:r w:rsidR="00EA04C2" w:rsidRPr="009E3A54">
        <w:rPr>
          <w:rFonts w:cs="Calibri"/>
          <w:i/>
          <w:iCs/>
          <w:szCs w:val="22"/>
        </w:rPr>
        <w:t>, projenizi</w:t>
      </w:r>
      <w:r w:rsidRPr="009E3A54">
        <w:rPr>
          <w:rFonts w:cs="Calibri"/>
          <w:i/>
          <w:iCs/>
          <w:szCs w:val="22"/>
        </w:rPr>
        <w:t xml:space="preserve"> ve başvuru yapmayı planladığınız tarihi belirtiniz.</w:t>
      </w:r>
      <w:r w:rsidR="00723805" w:rsidRPr="009E3A54">
        <w:rPr>
          <w:rFonts w:cs="Calibri"/>
          <w:i/>
          <w:iCs/>
          <w:szCs w:val="22"/>
        </w:rPr>
        <w:t xml:space="preserve"> (200-250 kelime)</w:t>
      </w: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143B76" w:rsidRPr="001D0D5F" w14:paraId="4C72B4FD" w14:textId="77777777" w:rsidTr="008505B2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2D16" w14:textId="77777777" w:rsidR="00143B76" w:rsidRPr="001D0D5F" w:rsidRDefault="00143B7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7C96728" w14:textId="77777777" w:rsidR="00A5590C" w:rsidRPr="001D0D5F" w:rsidRDefault="00A5590C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4872BEB" w14:textId="77777777" w:rsidR="00A5590C" w:rsidRPr="001D0D5F" w:rsidRDefault="00A5590C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10ACADAA" w14:textId="77777777" w:rsidR="00143B76" w:rsidRPr="001D0D5F" w:rsidRDefault="00143B7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B8F1DB0" w14:textId="77777777" w:rsidR="00143B76" w:rsidRPr="001D0D5F" w:rsidRDefault="00143B7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679635C2" w14:textId="77777777" w:rsidR="00F42363" w:rsidRPr="001D0D5F" w:rsidRDefault="00F42363">
      <w:pPr>
        <w:pStyle w:val="WW-NormalWeb1"/>
        <w:spacing w:before="0" w:after="0"/>
        <w:contextualSpacing/>
        <w:rPr>
          <w:rFonts w:cs="Calibri"/>
          <w:szCs w:val="22"/>
          <w:lang w:eastAsia="tr-TR"/>
        </w:rPr>
      </w:pPr>
    </w:p>
    <w:p w14:paraId="08994A3E" w14:textId="77777777" w:rsidR="00F42363" w:rsidRPr="009E3A54" w:rsidRDefault="00F42363">
      <w:pPr>
        <w:pStyle w:val="WW-NormalWeb1"/>
        <w:spacing w:before="0" w:after="0"/>
        <w:contextualSpacing/>
        <w:rPr>
          <w:rFonts w:cs="Calibri"/>
          <w:i/>
          <w:iCs/>
          <w:szCs w:val="22"/>
          <w:lang w:eastAsia="tr-TR"/>
        </w:rPr>
      </w:pPr>
      <w:r w:rsidRPr="009E3A54">
        <w:rPr>
          <w:rFonts w:cs="Calibri"/>
          <w:i/>
          <w:iCs/>
          <w:szCs w:val="22"/>
          <w:lang w:eastAsia="tr-TR"/>
        </w:rPr>
        <w:t xml:space="preserve">TÜBİTAK destekli bir projede </w:t>
      </w:r>
      <w:proofErr w:type="spellStart"/>
      <w:r w:rsidRPr="009E3A54">
        <w:rPr>
          <w:rFonts w:cs="Calibri"/>
          <w:i/>
          <w:iCs/>
          <w:szCs w:val="22"/>
          <w:lang w:eastAsia="tr-TR"/>
        </w:rPr>
        <w:t>bursiyer</w:t>
      </w:r>
      <w:proofErr w:type="spellEnd"/>
      <w:r w:rsidRPr="009E3A54">
        <w:rPr>
          <w:rFonts w:cs="Calibri"/>
          <w:i/>
          <w:iCs/>
          <w:szCs w:val="22"/>
          <w:lang w:eastAsia="tr-TR"/>
        </w:rPr>
        <w:t xml:space="preserve"> olarak görev aldınız mı? Eğer aldıysanız</w:t>
      </w:r>
      <w:r w:rsidR="00EA04C2" w:rsidRPr="009E3A54">
        <w:rPr>
          <w:rFonts w:cs="Calibri"/>
          <w:i/>
          <w:iCs/>
          <w:szCs w:val="22"/>
          <w:lang w:eastAsia="tr-TR"/>
        </w:rPr>
        <w:t xml:space="preserve"> program adı, proje yürütücüsü, projenin konusu vb.</w:t>
      </w:r>
      <w:r w:rsidRPr="009E3A54">
        <w:rPr>
          <w:rFonts w:cs="Calibri"/>
          <w:i/>
          <w:iCs/>
          <w:szCs w:val="22"/>
          <w:lang w:eastAsia="tr-TR"/>
        </w:rPr>
        <w:t xml:space="preserve"> proje bilgilerini paylaşınız.</w:t>
      </w:r>
      <w:r w:rsidR="00723805" w:rsidRPr="009E3A54">
        <w:rPr>
          <w:rFonts w:cs="Calibri"/>
          <w:i/>
          <w:iCs/>
          <w:szCs w:val="22"/>
          <w:lang w:eastAsia="tr-TR"/>
        </w:rPr>
        <w:t xml:space="preserve"> </w:t>
      </w:r>
      <w:r w:rsidR="00723805" w:rsidRPr="009E3A54">
        <w:rPr>
          <w:rFonts w:cs="Calibri"/>
          <w:i/>
          <w:iCs/>
          <w:szCs w:val="22"/>
        </w:rPr>
        <w:t>(200-250 kelime)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73AAD" w:rsidRPr="00963A3F" w14:paraId="274550FB" w14:textId="77777777" w:rsidTr="00E4799E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DC2D" w14:textId="77777777" w:rsidR="00973AAD" w:rsidRPr="00963A3F" w:rsidRDefault="00973AAD">
            <w:pPr>
              <w:pStyle w:val="WW-NormalWeb1"/>
              <w:spacing w:before="0" w:after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57289844" w14:textId="77777777" w:rsidR="00973AAD" w:rsidRPr="00963A3F" w:rsidRDefault="00973AAD">
            <w:pPr>
              <w:pStyle w:val="WW-NormalWeb1"/>
              <w:spacing w:before="0" w:after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4B665486" w14:textId="77777777" w:rsidR="00973AAD" w:rsidRPr="00963A3F" w:rsidRDefault="00973AAD">
            <w:pPr>
              <w:pStyle w:val="WW-NormalWeb1"/>
              <w:spacing w:before="0" w:after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2FC58122" w14:textId="77777777" w:rsidR="001F09C9" w:rsidRPr="00963A3F" w:rsidRDefault="001F09C9">
            <w:pPr>
              <w:pStyle w:val="WW-NormalWeb1"/>
              <w:spacing w:before="0" w:after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46F7B0C5" w14:textId="77777777" w:rsidR="00973AAD" w:rsidRPr="00963A3F" w:rsidRDefault="00973AAD">
            <w:pPr>
              <w:pStyle w:val="WW-NormalWeb1"/>
              <w:spacing w:before="0" w:after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294077BD" w14:textId="77777777" w:rsidR="00E13A9B" w:rsidRPr="00963A3F" w:rsidRDefault="00F42363">
      <w:pPr>
        <w:pStyle w:val="WW-NormalWeb1"/>
        <w:tabs>
          <w:tab w:val="left" w:pos="8100"/>
        </w:tabs>
        <w:spacing w:before="0" w:after="0"/>
        <w:contextualSpacing/>
        <w:rPr>
          <w:rFonts w:asciiTheme="minorHAnsi" w:hAnsiTheme="minorHAnsi" w:cstheme="minorHAnsi"/>
          <w:b/>
          <w:bCs/>
          <w:szCs w:val="22"/>
        </w:rPr>
      </w:pPr>
      <w:r w:rsidRPr="00963A3F">
        <w:rPr>
          <w:rFonts w:asciiTheme="minorHAnsi" w:hAnsiTheme="minorHAnsi" w:cstheme="minorHAnsi"/>
          <w:b/>
          <w:bCs/>
          <w:szCs w:val="22"/>
        </w:rPr>
        <w:lastRenderedPageBreak/>
        <w:tab/>
      </w:r>
    </w:p>
    <w:p w14:paraId="293E5D3C" w14:textId="77777777" w:rsidR="00F42363" w:rsidRPr="009E3A54" w:rsidRDefault="00F42363">
      <w:pPr>
        <w:pStyle w:val="WW-NormalWeb1"/>
        <w:spacing w:before="0" w:after="0"/>
        <w:contextualSpacing/>
        <w:rPr>
          <w:rFonts w:cs="Calibri"/>
          <w:i/>
          <w:iCs/>
          <w:szCs w:val="22"/>
          <w:lang w:eastAsia="tr-TR"/>
        </w:rPr>
      </w:pPr>
      <w:r w:rsidRPr="009E3A54">
        <w:rPr>
          <w:rFonts w:cs="Calibri"/>
          <w:i/>
          <w:iCs/>
          <w:szCs w:val="22"/>
          <w:lang w:eastAsia="tr-TR"/>
        </w:rPr>
        <w:t xml:space="preserve">TÜBİTAK </w:t>
      </w:r>
      <w:r w:rsidR="00EA04C2" w:rsidRPr="009E3A54">
        <w:rPr>
          <w:rFonts w:cs="Calibri"/>
          <w:i/>
          <w:iCs/>
          <w:szCs w:val="22"/>
          <w:lang w:eastAsia="tr-TR"/>
        </w:rPr>
        <w:t xml:space="preserve">1512 </w:t>
      </w:r>
      <w:proofErr w:type="spellStart"/>
      <w:r w:rsidR="00EA04C2" w:rsidRPr="009E3A54">
        <w:rPr>
          <w:rFonts w:cs="Calibri"/>
          <w:i/>
          <w:iCs/>
          <w:szCs w:val="22"/>
          <w:lang w:eastAsia="tr-TR"/>
        </w:rPr>
        <w:t>BİGG</w:t>
      </w:r>
      <w:r w:rsidR="00BF4C7C" w:rsidRPr="009E3A54">
        <w:rPr>
          <w:rFonts w:cs="Calibri"/>
          <w:i/>
          <w:iCs/>
          <w:szCs w:val="22"/>
          <w:lang w:eastAsia="tr-TR"/>
        </w:rPr>
        <w:t>’e</w:t>
      </w:r>
      <w:proofErr w:type="spellEnd"/>
      <w:r w:rsidR="00BF4C7C" w:rsidRPr="009E3A54">
        <w:rPr>
          <w:rFonts w:cs="Calibri"/>
          <w:i/>
          <w:iCs/>
          <w:szCs w:val="22"/>
          <w:lang w:eastAsia="tr-TR"/>
        </w:rPr>
        <w:t xml:space="preserve"> (Girişimcilik Destek Programı)</w:t>
      </w:r>
      <w:r w:rsidR="00EA04C2" w:rsidRPr="009E3A54">
        <w:rPr>
          <w:rFonts w:cs="Calibri"/>
          <w:i/>
          <w:iCs/>
          <w:szCs w:val="22"/>
          <w:lang w:eastAsia="tr-TR"/>
        </w:rPr>
        <w:t xml:space="preserve"> başvuru yaptınız mı? Eğer BİGG destekli bir girişiminiz varsa veya programa başvuru yapmayı planlıyorsanız iş fikrinizi kısaca anlatınız.</w:t>
      </w:r>
      <w:r w:rsidR="00723805" w:rsidRPr="009E3A54">
        <w:rPr>
          <w:rFonts w:cs="Calibri"/>
          <w:i/>
          <w:iCs/>
          <w:szCs w:val="22"/>
          <w:lang w:eastAsia="tr-TR"/>
        </w:rPr>
        <w:t xml:space="preserve"> </w:t>
      </w:r>
      <w:r w:rsidR="00723805" w:rsidRPr="009E3A54">
        <w:rPr>
          <w:rFonts w:asciiTheme="minorHAnsi" w:hAnsiTheme="minorHAnsi" w:cstheme="minorHAnsi"/>
          <w:i/>
          <w:iCs/>
          <w:szCs w:val="22"/>
        </w:rPr>
        <w:t>(200-250 kelime)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42363" w:rsidRPr="00963A3F" w14:paraId="3CB19859" w14:textId="77777777" w:rsidTr="00AA0FE0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9CE3" w14:textId="77777777" w:rsidR="00F42363" w:rsidRPr="00963A3F" w:rsidRDefault="00F42363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F0EA559" w14:textId="77777777" w:rsidR="00F42363" w:rsidRPr="00963A3F" w:rsidRDefault="00F42363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FEA5552" w14:textId="77777777" w:rsidR="00F42363" w:rsidRPr="00963A3F" w:rsidRDefault="00F42363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0BD80CB9" w14:textId="77777777" w:rsidR="00F42363" w:rsidRPr="00963A3F" w:rsidRDefault="00F42363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A6CD844" w14:textId="77777777" w:rsidR="00F42363" w:rsidRPr="00963A3F" w:rsidRDefault="00F42363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042E5AB0" w14:textId="77777777" w:rsidR="00EA04C2" w:rsidRPr="00963A3F" w:rsidRDefault="00EA04C2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</w:p>
    <w:p w14:paraId="0159C8F0" w14:textId="77777777" w:rsidR="00EA04C2" w:rsidRPr="009E3A54" w:rsidRDefault="005D3FCA">
      <w:pPr>
        <w:pStyle w:val="WW-NormalWeb1"/>
        <w:spacing w:before="0" w:after="0"/>
        <w:contextualSpacing/>
        <w:rPr>
          <w:rFonts w:cs="Calibri"/>
          <w:i/>
          <w:iCs/>
          <w:szCs w:val="22"/>
          <w:lang w:eastAsia="tr-TR"/>
        </w:rPr>
      </w:pPr>
      <w:r w:rsidRPr="009E3A54">
        <w:rPr>
          <w:rFonts w:cs="Calibri"/>
          <w:i/>
          <w:iCs/>
          <w:szCs w:val="22"/>
          <w:lang w:eastAsia="tr-TR"/>
        </w:rPr>
        <w:t>Şirketleşmiş bir girişiminiz var mı</w:t>
      </w:r>
      <w:r w:rsidR="00BF4C7C" w:rsidRPr="009E3A54">
        <w:rPr>
          <w:rFonts w:cs="Calibri"/>
          <w:i/>
          <w:iCs/>
          <w:szCs w:val="22"/>
          <w:lang w:eastAsia="tr-TR"/>
        </w:rPr>
        <w:t>?</w:t>
      </w:r>
      <w:r w:rsidRPr="009E3A54">
        <w:rPr>
          <w:rFonts w:cs="Calibri"/>
          <w:i/>
          <w:iCs/>
          <w:szCs w:val="22"/>
          <w:lang w:eastAsia="tr-TR"/>
        </w:rPr>
        <w:t xml:space="preserve"> Herhangi bir Teknopark, TEKMER veya </w:t>
      </w:r>
      <w:r w:rsidR="00D50601" w:rsidRPr="009E3A54">
        <w:rPr>
          <w:rFonts w:cs="Calibri"/>
          <w:i/>
          <w:iCs/>
          <w:szCs w:val="22"/>
          <w:lang w:eastAsia="tr-TR"/>
        </w:rPr>
        <w:t>Kuluçka M</w:t>
      </w:r>
      <w:r w:rsidRPr="009E3A54">
        <w:rPr>
          <w:rFonts w:cs="Calibri"/>
          <w:i/>
          <w:iCs/>
          <w:szCs w:val="22"/>
          <w:lang w:eastAsia="tr-TR"/>
        </w:rPr>
        <w:t>erkezi</w:t>
      </w:r>
      <w:r w:rsidR="00D50601" w:rsidRPr="009E3A54">
        <w:rPr>
          <w:rFonts w:cs="Calibri"/>
          <w:i/>
          <w:iCs/>
          <w:szCs w:val="22"/>
          <w:lang w:eastAsia="tr-TR"/>
        </w:rPr>
        <w:t>’</w:t>
      </w:r>
      <w:r w:rsidRPr="009E3A54">
        <w:rPr>
          <w:rFonts w:cs="Calibri"/>
          <w:i/>
          <w:iCs/>
          <w:szCs w:val="22"/>
          <w:lang w:eastAsia="tr-TR"/>
        </w:rPr>
        <w:t xml:space="preserve">nde yer alıyor musunuz? </w:t>
      </w:r>
      <w:r w:rsidR="00BF4C7C" w:rsidRPr="009E3A54">
        <w:rPr>
          <w:rFonts w:cs="Calibri"/>
          <w:i/>
          <w:iCs/>
          <w:szCs w:val="22"/>
          <w:lang w:eastAsia="tr-TR"/>
        </w:rPr>
        <w:t>Eğer şirketleşmiş bir girişiminiz varsa faaliyet alanlarınızı ve şirketinizi kısaca anlatınız.</w:t>
      </w:r>
      <w:r w:rsidR="00723805" w:rsidRPr="009E3A54">
        <w:rPr>
          <w:rFonts w:cs="Calibri"/>
          <w:i/>
          <w:iCs/>
          <w:szCs w:val="22"/>
          <w:lang w:eastAsia="tr-TR"/>
        </w:rPr>
        <w:t xml:space="preserve"> </w:t>
      </w:r>
      <w:r w:rsidR="00723805" w:rsidRPr="009E3A54">
        <w:rPr>
          <w:rFonts w:asciiTheme="minorHAnsi" w:hAnsiTheme="minorHAnsi" w:cstheme="minorHAnsi"/>
          <w:i/>
          <w:iCs/>
          <w:szCs w:val="22"/>
        </w:rPr>
        <w:t>(200-250 kelime)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A04C2" w:rsidRPr="00963A3F" w14:paraId="5AC6F615" w14:textId="77777777" w:rsidTr="00AA0FE0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5F19" w14:textId="77777777" w:rsidR="00EA04C2" w:rsidRPr="00963A3F" w:rsidRDefault="00EA04C2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7133FF6" w14:textId="77777777" w:rsidR="00EA04C2" w:rsidRPr="00963A3F" w:rsidRDefault="00EA04C2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889ABBD" w14:textId="77777777" w:rsidR="00EA04C2" w:rsidRPr="00963A3F" w:rsidRDefault="00EA04C2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48E56A9" w14:textId="77777777" w:rsidR="00EA04C2" w:rsidRPr="00963A3F" w:rsidRDefault="00EA04C2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39F8BE7" w14:textId="77777777" w:rsidR="00EA04C2" w:rsidRPr="00963A3F" w:rsidRDefault="00EA04C2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1DDB6351" w14:textId="77777777" w:rsidR="00EA04C2" w:rsidRPr="00963A3F" w:rsidRDefault="00EA04C2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  <w:r w:rsidRPr="00963A3F">
        <w:rPr>
          <w:rFonts w:cs="Calibri"/>
          <w:b/>
          <w:bCs/>
          <w:szCs w:val="22"/>
        </w:rPr>
        <w:tab/>
      </w:r>
    </w:p>
    <w:p w14:paraId="047DCC2F" w14:textId="77777777" w:rsidR="00F42363" w:rsidRPr="00963A3F" w:rsidRDefault="00F42363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  <w:r w:rsidRPr="00963A3F">
        <w:rPr>
          <w:rFonts w:cs="Calibri"/>
          <w:b/>
          <w:bCs/>
          <w:szCs w:val="22"/>
        </w:rPr>
        <w:tab/>
      </w:r>
    </w:p>
    <w:p w14:paraId="690ECB90" w14:textId="77777777" w:rsidR="0009727A" w:rsidRPr="001D0D5F" w:rsidRDefault="0009727A">
      <w:pPr>
        <w:pStyle w:val="WW-NormalWeb1"/>
        <w:spacing w:before="0" w:after="0"/>
        <w:contextualSpacing/>
        <w:rPr>
          <w:rFonts w:cs="Calibri"/>
          <w:b/>
          <w:bCs/>
          <w:szCs w:val="22"/>
        </w:rPr>
      </w:pPr>
      <w:r w:rsidRPr="001D0D5F">
        <w:rPr>
          <w:rFonts w:cs="Calibri"/>
          <w:b/>
          <w:bCs/>
          <w:szCs w:val="22"/>
        </w:rPr>
        <w:t>BAŞVURU FORMU EKLERİ:</w:t>
      </w:r>
    </w:p>
    <w:p w14:paraId="77A43EC2" w14:textId="460DE177" w:rsidR="0036082D" w:rsidRPr="001D0D5F" w:rsidRDefault="00132BCD" w:rsidP="002F23F2">
      <w:pPr>
        <w:pStyle w:val="WW-NormalWeb1"/>
        <w:numPr>
          <w:ilvl w:val="0"/>
          <w:numId w:val="35"/>
        </w:numPr>
        <w:spacing w:before="0" w:after="0"/>
        <w:contextualSpacing/>
        <w:rPr>
          <w:rFonts w:cs="Calibri"/>
          <w:bCs/>
          <w:color w:val="000000"/>
          <w:szCs w:val="22"/>
          <w:u w:val="single"/>
        </w:rPr>
      </w:pPr>
      <w:r w:rsidRPr="001D0D5F">
        <w:rPr>
          <w:rFonts w:cs="Calibri"/>
          <w:bCs/>
          <w:szCs w:val="22"/>
        </w:rPr>
        <w:t xml:space="preserve">Öğrencinin Fotoğraflı </w:t>
      </w:r>
      <w:r w:rsidR="00F00320">
        <w:rPr>
          <w:rFonts w:cs="Calibri"/>
          <w:bCs/>
          <w:szCs w:val="22"/>
        </w:rPr>
        <w:t>Özgeçmişi</w:t>
      </w:r>
    </w:p>
    <w:p w14:paraId="73088472" w14:textId="187F2889" w:rsidR="0051563A" w:rsidRPr="001D0D5F" w:rsidRDefault="00D50601" w:rsidP="002F23F2">
      <w:pPr>
        <w:pStyle w:val="WW-NormalWeb1"/>
        <w:numPr>
          <w:ilvl w:val="0"/>
          <w:numId w:val="35"/>
        </w:numPr>
        <w:spacing w:before="0" w:after="0"/>
        <w:contextualSpacing/>
        <w:rPr>
          <w:rFonts w:cs="Calibri"/>
          <w:bCs/>
          <w:szCs w:val="22"/>
        </w:rPr>
      </w:pPr>
      <w:r w:rsidRPr="001D0D5F">
        <w:rPr>
          <w:rFonts w:cs="Calibri"/>
          <w:szCs w:val="22"/>
        </w:rPr>
        <w:t>Transkript</w:t>
      </w:r>
    </w:p>
    <w:sectPr w:rsidR="0051563A" w:rsidRPr="001D0D5F" w:rsidSect="002111B0">
      <w:headerReference w:type="default" r:id="rId8"/>
      <w:footerReference w:type="default" r:id="rId9"/>
      <w:footnotePr>
        <w:pos w:val="beneathText"/>
      </w:footnotePr>
      <w:pgSz w:w="11899" w:h="16837" w:code="9"/>
      <w:pgMar w:top="1440" w:right="1077" w:bottom="1440" w:left="107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8BC0" w14:textId="77777777" w:rsidR="009A71E0" w:rsidRDefault="009A71E0">
      <w:r>
        <w:separator/>
      </w:r>
    </w:p>
  </w:endnote>
  <w:endnote w:type="continuationSeparator" w:id="0">
    <w:p w14:paraId="369C3011" w14:textId="77777777" w:rsidR="009A71E0" w:rsidRDefault="009A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055F" w14:textId="56C4281F" w:rsidR="00BB4D28" w:rsidRPr="00840281" w:rsidRDefault="00840281" w:rsidP="00840281">
    <w:pPr>
      <w:pStyle w:val="Footer"/>
      <w:rPr>
        <w:b/>
        <w:sz w:val="16"/>
        <w:szCs w:val="16"/>
      </w:rPr>
    </w:pPr>
    <w:r w:rsidRPr="00840281">
      <w:rPr>
        <w:rFonts w:cs="Calibri"/>
        <w:b/>
        <w:sz w:val="20"/>
      </w:rPr>
      <w:t>B</w:t>
    </w:r>
    <w:r w:rsidR="00E84AF3">
      <w:rPr>
        <w:rFonts w:cs="Calibri"/>
        <w:b/>
        <w:sz w:val="20"/>
      </w:rPr>
      <w:t>AUBAP-</w:t>
    </w:r>
    <w:r w:rsidR="00476F0F">
      <w:rPr>
        <w:rFonts w:cs="Calibri"/>
        <w:b/>
        <w:sz w:val="20"/>
      </w:rPr>
      <w:t>FR</w:t>
    </w:r>
    <w:r w:rsidR="00E84AF3">
      <w:rPr>
        <w:rFonts w:cs="Calibri"/>
        <w:b/>
        <w:sz w:val="20"/>
      </w:rPr>
      <w:t>.</w:t>
    </w:r>
    <w:r w:rsidR="00B03578">
      <w:rPr>
        <w:rFonts w:cs="Calibri"/>
        <w:b/>
        <w:sz w:val="20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D311" w14:textId="77777777" w:rsidR="009A71E0" w:rsidRDefault="009A71E0">
      <w:r>
        <w:separator/>
      </w:r>
    </w:p>
  </w:footnote>
  <w:footnote w:type="continuationSeparator" w:id="0">
    <w:p w14:paraId="66910C67" w14:textId="77777777" w:rsidR="009A71E0" w:rsidRDefault="009A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A010" w14:textId="3FD893F9" w:rsidR="00466177" w:rsidRPr="002962D8" w:rsidRDefault="00466177">
    <w:pPr>
      <w:pStyle w:val="Header"/>
      <w:rPr>
        <w:lang w:val="tr-TR"/>
      </w:rPr>
    </w:pPr>
  </w:p>
  <w:tbl>
    <w:tblPr>
      <w:tblW w:w="9788" w:type="dxa"/>
      <w:tblLayout w:type="fixed"/>
      <w:tblLook w:val="04A0" w:firstRow="1" w:lastRow="0" w:firstColumn="1" w:lastColumn="0" w:noHBand="0" w:noVBand="1"/>
    </w:tblPr>
    <w:tblGrid>
      <w:gridCol w:w="7088"/>
      <w:gridCol w:w="1350"/>
      <w:gridCol w:w="1350"/>
    </w:tblGrid>
    <w:tr w:rsidR="00476F0F" w:rsidRPr="002962D8" w14:paraId="6B5CC491" w14:textId="77777777" w:rsidTr="00F00320">
      <w:trPr>
        <w:trHeight w:val="451"/>
      </w:trPr>
      <w:tc>
        <w:tcPr>
          <w:tcW w:w="9785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F2BB8C9" w14:textId="77777777" w:rsidR="00476F0F" w:rsidRPr="002962D8" w:rsidRDefault="00476F0F" w:rsidP="00476F0F">
          <w:pPr>
            <w:rPr>
              <w:rFonts w:cs="Calibri"/>
              <w:b/>
              <w:bCs/>
              <w:sz w:val="18"/>
              <w:szCs w:val="18"/>
              <w:lang w:val="tr-TR"/>
            </w:rPr>
          </w:pPr>
          <w:r w:rsidRPr="002962D8">
            <w:rPr>
              <w:noProof/>
              <w:lang w:val="tr-TR"/>
            </w:rPr>
            <w:drawing>
              <wp:inline distT="0" distB="0" distL="0" distR="0" wp14:anchorId="150F6E1C" wp14:editId="0BFFF3A1">
                <wp:extent cx="1371600" cy="3810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6F0F" w:rsidRPr="002962D8" w14:paraId="6248A46D" w14:textId="77777777" w:rsidTr="00F00320">
      <w:trPr>
        <w:trHeight w:val="262"/>
      </w:trPr>
      <w:tc>
        <w:tcPr>
          <w:tcW w:w="708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2EF1FB1" w14:textId="1BC9CA18" w:rsidR="00476F0F" w:rsidRPr="00901A96" w:rsidRDefault="00476F0F" w:rsidP="00476F0F">
          <w:pPr>
            <w:spacing w:line="276" w:lineRule="auto"/>
            <w:rPr>
              <w:rFonts w:cs="Calibri"/>
              <w:b/>
              <w:bCs/>
              <w:color w:val="525252"/>
              <w:lang w:val="tr-TR"/>
            </w:rPr>
          </w:pPr>
          <w:proofErr w:type="spellStart"/>
          <w:r w:rsidRPr="002962D8">
            <w:rPr>
              <w:rFonts w:cs="Calibri"/>
              <w:b/>
              <w:bCs/>
              <w:color w:val="525252"/>
              <w:lang w:val="tr-TR"/>
            </w:rPr>
            <w:t>Ar-Ge</w:t>
          </w:r>
          <w:proofErr w:type="spellEnd"/>
          <w:r w:rsidRPr="002962D8">
            <w:rPr>
              <w:rFonts w:cs="Calibri"/>
              <w:b/>
              <w:bCs/>
              <w:color w:val="525252"/>
              <w:lang w:val="tr-TR"/>
            </w:rPr>
            <w:t xml:space="preserve"> Öğrenci Asistanı (Lisans)</w:t>
          </w:r>
          <w:r w:rsidR="00901A96">
            <w:rPr>
              <w:rFonts w:cs="Calibri"/>
              <w:b/>
              <w:bCs/>
              <w:color w:val="525252"/>
              <w:lang w:val="tr-TR"/>
            </w:rPr>
            <w:t xml:space="preserve"> </w:t>
          </w:r>
          <w:r w:rsidRPr="002962D8">
            <w:rPr>
              <w:rFonts w:cs="Calibri"/>
              <w:b/>
              <w:bCs/>
              <w:color w:val="525252"/>
              <w:lang w:val="tr-TR"/>
            </w:rPr>
            <w:t>Başvuru Formu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A9F8E62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6263192" w14:textId="1966B4E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BAUBAP-FR.</w:t>
          </w:r>
          <w:r w:rsidR="00B0357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16</w:t>
          </w:r>
        </w:p>
      </w:tc>
    </w:tr>
    <w:tr w:rsidR="00476F0F" w:rsidRPr="002962D8" w14:paraId="6E374C0D" w14:textId="77777777" w:rsidTr="00F00320">
      <w:trPr>
        <w:trHeight w:val="26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7D8C324" w14:textId="77777777" w:rsidR="00476F0F" w:rsidRPr="002962D8" w:rsidRDefault="00476F0F" w:rsidP="00476F0F">
          <w:pPr>
            <w:jc w:val="left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71C2F1E0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  <w:hideMark/>
        </w:tcPr>
        <w:p w14:paraId="5EC6083F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02</w:t>
          </w:r>
        </w:p>
      </w:tc>
    </w:tr>
    <w:tr w:rsidR="00476F0F" w:rsidRPr="002962D8" w14:paraId="3569E945" w14:textId="77777777" w:rsidTr="00F00320">
      <w:trPr>
        <w:trHeight w:val="26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A6D6F87" w14:textId="77777777" w:rsidR="00476F0F" w:rsidRPr="002962D8" w:rsidRDefault="00476F0F" w:rsidP="00476F0F">
          <w:pPr>
            <w:jc w:val="left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335C81F5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  <w:hideMark/>
        </w:tcPr>
        <w:p w14:paraId="7EF26DC4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Style w:val="BookTitle"/>
              <w:color w:val="525252"/>
              <w:sz w:val="18"/>
              <w:szCs w:val="18"/>
              <w:lang w:val="tr-TR"/>
            </w:rPr>
            <w:t>01.12.2021</w:t>
          </w:r>
        </w:p>
      </w:tc>
    </w:tr>
    <w:tr w:rsidR="00476F0F" w:rsidRPr="002962D8" w14:paraId="282C5346" w14:textId="77777777" w:rsidTr="00F00320">
      <w:trPr>
        <w:trHeight w:val="17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B26D9A7" w14:textId="77777777" w:rsidR="00476F0F" w:rsidRPr="002962D8" w:rsidRDefault="00476F0F" w:rsidP="00476F0F">
          <w:pPr>
            <w:jc w:val="left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5C78B07C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  <w:hideMark/>
        </w:tcPr>
        <w:p w14:paraId="1D177691" w14:textId="44B56B2A" w:rsidR="00476F0F" w:rsidRPr="002962D8" w:rsidRDefault="00FB7CEE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FB7CEE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begin"/>
          </w:r>
          <w:r w:rsidRPr="00FB7CEE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instrText xml:space="preserve"> PAGE   \* MERGEFORMAT </w:instrText>
          </w:r>
          <w:r w:rsidRPr="00FB7CEE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separate"/>
          </w:r>
          <w:r w:rsidRPr="00FB7CEE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t>1</w:t>
          </w:r>
          <w:r w:rsidRPr="00FB7CEE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end"/>
          </w:r>
        </w:p>
      </w:tc>
    </w:tr>
  </w:tbl>
  <w:p w14:paraId="72B18441" w14:textId="77777777" w:rsidR="00476F0F" w:rsidRPr="002962D8" w:rsidRDefault="00476F0F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72E8B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8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2" w15:restartNumberingAfterBreak="0">
    <w:nsid w:val="3C0D0858"/>
    <w:multiLevelType w:val="hybridMultilevel"/>
    <w:tmpl w:val="6C208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0D4F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A60E1"/>
    <w:multiLevelType w:val="hybridMultilevel"/>
    <w:tmpl w:val="DA44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635B9"/>
    <w:multiLevelType w:val="multilevel"/>
    <w:tmpl w:val="AE48AD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9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0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C0520"/>
    <w:multiLevelType w:val="multilevel"/>
    <w:tmpl w:val="9E50EE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427A3"/>
    <w:multiLevelType w:val="multilevel"/>
    <w:tmpl w:val="D27C8536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2" w15:restartNumberingAfterBreak="0">
    <w:nsid w:val="6BCD645F"/>
    <w:multiLevelType w:val="hybridMultilevel"/>
    <w:tmpl w:val="C7AA4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438706">
    <w:abstractNumId w:val="0"/>
  </w:num>
  <w:num w:numId="2" w16cid:durableId="1078940967">
    <w:abstractNumId w:val="1"/>
  </w:num>
  <w:num w:numId="3" w16cid:durableId="1691029079">
    <w:abstractNumId w:val="2"/>
  </w:num>
  <w:num w:numId="4" w16cid:durableId="1264145193">
    <w:abstractNumId w:val="3"/>
  </w:num>
  <w:num w:numId="5" w16cid:durableId="904996797">
    <w:abstractNumId w:val="34"/>
  </w:num>
  <w:num w:numId="6" w16cid:durableId="1829007926">
    <w:abstractNumId w:val="25"/>
  </w:num>
  <w:num w:numId="7" w16cid:durableId="894008342">
    <w:abstractNumId w:val="15"/>
  </w:num>
  <w:num w:numId="8" w16cid:durableId="966007606">
    <w:abstractNumId w:val="33"/>
  </w:num>
  <w:num w:numId="9" w16cid:durableId="1561597061">
    <w:abstractNumId w:val="6"/>
  </w:num>
  <w:num w:numId="10" w16cid:durableId="585845456">
    <w:abstractNumId w:val="30"/>
  </w:num>
  <w:num w:numId="11" w16cid:durableId="959143470">
    <w:abstractNumId w:val="13"/>
  </w:num>
  <w:num w:numId="12" w16cid:durableId="1712605929">
    <w:abstractNumId w:val="26"/>
  </w:num>
  <w:num w:numId="13" w16cid:durableId="82646279">
    <w:abstractNumId w:val="22"/>
  </w:num>
  <w:num w:numId="14" w16cid:durableId="1133719848">
    <w:abstractNumId w:val="28"/>
  </w:num>
  <w:num w:numId="15" w16cid:durableId="624119053">
    <w:abstractNumId w:val="27"/>
  </w:num>
  <w:num w:numId="16" w16cid:durableId="1823738676">
    <w:abstractNumId w:val="10"/>
  </w:num>
  <w:num w:numId="17" w16cid:durableId="943422231">
    <w:abstractNumId w:val="19"/>
  </w:num>
  <w:num w:numId="18" w16cid:durableId="1062094244">
    <w:abstractNumId w:val="9"/>
  </w:num>
  <w:num w:numId="19" w16cid:durableId="1513645099">
    <w:abstractNumId w:val="11"/>
  </w:num>
  <w:num w:numId="20" w16cid:durableId="514464160">
    <w:abstractNumId w:val="5"/>
  </w:num>
  <w:num w:numId="21" w16cid:durableId="1073426667">
    <w:abstractNumId w:val="18"/>
  </w:num>
  <w:num w:numId="22" w16cid:durableId="1732003436">
    <w:abstractNumId w:val="7"/>
  </w:num>
  <w:num w:numId="23" w16cid:durableId="2071154946">
    <w:abstractNumId w:val="8"/>
  </w:num>
  <w:num w:numId="24" w16cid:durableId="1207182227">
    <w:abstractNumId w:val="17"/>
  </w:num>
  <w:num w:numId="25" w16cid:durableId="9382331">
    <w:abstractNumId w:val="31"/>
  </w:num>
  <w:num w:numId="26" w16cid:durableId="1884754232">
    <w:abstractNumId w:val="4"/>
  </w:num>
  <w:num w:numId="27" w16cid:durableId="123470336">
    <w:abstractNumId w:val="20"/>
  </w:num>
  <w:num w:numId="28" w16cid:durableId="713819315">
    <w:abstractNumId w:val="21"/>
  </w:num>
  <w:num w:numId="29" w16cid:durableId="625351646">
    <w:abstractNumId w:val="23"/>
  </w:num>
  <w:num w:numId="30" w16cid:durableId="1475832001">
    <w:abstractNumId w:val="29"/>
  </w:num>
  <w:num w:numId="31" w16cid:durableId="494298873">
    <w:abstractNumId w:val="24"/>
  </w:num>
  <w:num w:numId="32" w16cid:durableId="1747799487">
    <w:abstractNumId w:val="14"/>
  </w:num>
  <w:num w:numId="33" w16cid:durableId="625624504">
    <w:abstractNumId w:val="12"/>
  </w:num>
  <w:num w:numId="34" w16cid:durableId="693269594">
    <w:abstractNumId w:val="32"/>
  </w:num>
  <w:num w:numId="35" w16cid:durableId="12346595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8"/>
    <w:rsid w:val="000149B6"/>
    <w:rsid w:val="00045523"/>
    <w:rsid w:val="00052D8B"/>
    <w:rsid w:val="00072144"/>
    <w:rsid w:val="00083B61"/>
    <w:rsid w:val="000949E3"/>
    <w:rsid w:val="0009727A"/>
    <w:rsid w:val="000B31AE"/>
    <w:rsid w:val="000B4C20"/>
    <w:rsid w:val="000B71B3"/>
    <w:rsid w:val="000B7864"/>
    <w:rsid w:val="000D4B62"/>
    <w:rsid w:val="000E531E"/>
    <w:rsid w:val="00116EC5"/>
    <w:rsid w:val="00121505"/>
    <w:rsid w:val="0013265B"/>
    <w:rsid w:val="00132BCD"/>
    <w:rsid w:val="00142BE8"/>
    <w:rsid w:val="00143B76"/>
    <w:rsid w:val="0014670C"/>
    <w:rsid w:val="001468F8"/>
    <w:rsid w:val="00181D01"/>
    <w:rsid w:val="001D0D5F"/>
    <w:rsid w:val="001D2976"/>
    <w:rsid w:val="001E1258"/>
    <w:rsid w:val="001F09C9"/>
    <w:rsid w:val="00205483"/>
    <w:rsid w:val="002111B0"/>
    <w:rsid w:val="002447D8"/>
    <w:rsid w:val="00250862"/>
    <w:rsid w:val="00252120"/>
    <w:rsid w:val="002748B6"/>
    <w:rsid w:val="002756D0"/>
    <w:rsid w:val="002874EC"/>
    <w:rsid w:val="002962D8"/>
    <w:rsid w:val="002A1C3F"/>
    <w:rsid w:val="002B7D3D"/>
    <w:rsid w:val="002F23F2"/>
    <w:rsid w:val="00312225"/>
    <w:rsid w:val="00316B27"/>
    <w:rsid w:val="003467CD"/>
    <w:rsid w:val="0034715C"/>
    <w:rsid w:val="00356173"/>
    <w:rsid w:val="0036082D"/>
    <w:rsid w:val="00373BFD"/>
    <w:rsid w:val="003938AB"/>
    <w:rsid w:val="003A45F9"/>
    <w:rsid w:val="003D35CA"/>
    <w:rsid w:val="00410687"/>
    <w:rsid w:val="00420954"/>
    <w:rsid w:val="00422C07"/>
    <w:rsid w:val="0042756B"/>
    <w:rsid w:val="00447898"/>
    <w:rsid w:val="00451658"/>
    <w:rsid w:val="0045504C"/>
    <w:rsid w:val="00457D3B"/>
    <w:rsid w:val="0046107E"/>
    <w:rsid w:val="00466177"/>
    <w:rsid w:val="00476F0F"/>
    <w:rsid w:val="004977EF"/>
    <w:rsid w:val="004B2A5A"/>
    <w:rsid w:val="004D098B"/>
    <w:rsid w:val="004D595A"/>
    <w:rsid w:val="004D79CC"/>
    <w:rsid w:val="004D7FEF"/>
    <w:rsid w:val="004E2D28"/>
    <w:rsid w:val="004E7AC7"/>
    <w:rsid w:val="0051563A"/>
    <w:rsid w:val="00520FA2"/>
    <w:rsid w:val="0052689F"/>
    <w:rsid w:val="00540EA8"/>
    <w:rsid w:val="00551B34"/>
    <w:rsid w:val="00561AB0"/>
    <w:rsid w:val="005650D3"/>
    <w:rsid w:val="005840A8"/>
    <w:rsid w:val="005863F5"/>
    <w:rsid w:val="005A4882"/>
    <w:rsid w:val="005C59A3"/>
    <w:rsid w:val="005D3FCA"/>
    <w:rsid w:val="005D5736"/>
    <w:rsid w:val="005E061A"/>
    <w:rsid w:val="005F6A23"/>
    <w:rsid w:val="006005D7"/>
    <w:rsid w:val="00602AD3"/>
    <w:rsid w:val="00604D95"/>
    <w:rsid w:val="006225D1"/>
    <w:rsid w:val="00626089"/>
    <w:rsid w:val="006311F9"/>
    <w:rsid w:val="0063686E"/>
    <w:rsid w:val="00651A66"/>
    <w:rsid w:val="00654C96"/>
    <w:rsid w:val="00655B44"/>
    <w:rsid w:val="00660E7C"/>
    <w:rsid w:val="0066767D"/>
    <w:rsid w:val="00670C7A"/>
    <w:rsid w:val="006766EB"/>
    <w:rsid w:val="00676AE5"/>
    <w:rsid w:val="006770E0"/>
    <w:rsid w:val="00683133"/>
    <w:rsid w:val="00693B6A"/>
    <w:rsid w:val="006968E1"/>
    <w:rsid w:val="006A3CAB"/>
    <w:rsid w:val="006B390B"/>
    <w:rsid w:val="006F06C8"/>
    <w:rsid w:val="006F6EB8"/>
    <w:rsid w:val="00701590"/>
    <w:rsid w:val="00723805"/>
    <w:rsid w:val="00725EDC"/>
    <w:rsid w:val="00751631"/>
    <w:rsid w:val="00783037"/>
    <w:rsid w:val="00791837"/>
    <w:rsid w:val="0079448E"/>
    <w:rsid w:val="007957E4"/>
    <w:rsid w:val="007C1601"/>
    <w:rsid w:val="007D2069"/>
    <w:rsid w:val="00803498"/>
    <w:rsid w:val="008270A5"/>
    <w:rsid w:val="00840281"/>
    <w:rsid w:val="008429BB"/>
    <w:rsid w:val="00845320"/>
    <w:rsid w:val="008505B2"/>
    <w:rsid w:val="00862C9A"/>
    <w:rsid w:val="008765B8"/>
    <w:rsid w:val="0088430C"/>
    <w:rsid w:val="008E1817"/>
    <w:rsid w:val="008E4703"/>
    <w:rsid w:val="00901A96"/>
    <w:rsid w:val="00902634"/>
    <w:rsid w:val="00912611"/>
    <w:rsid w:val="00930380"/>
    <w:rsid w:val="00936D9D"/>
    <w:rsid w:val="0094678C"/>
    <w:rsid w:val="00963A3F"/>
    <w:rsid w:val="0097092A"/>
    <w:rsid w:val="00970D81"/>
    <w:rsid w:val="009723E2"/>
    <w:rsid w:val="00973AAD"/>
    <w:rsid w:val="00974705"/>
    <w:rsid w:val="0099046B"/>
    <w:rsid w:val="00994BEF"/>
    <w:rsid w:val="009A1B4B"/>
    <w:rsid w:val="009A494E"/>
    <w:rsid w:val="009A71E0"/>
    <w:rsid w:val="009B102A"/>
    <w:rsid w:val="009C6541"/>
    <w:rsid w:val="009E3A54"/>
    <w:rsid w:val="009E7293"/>
    <w:rsid w:val="00A04EA8"/>
    <w:rsid w:val="00A17C55"/>
    <w:rsid w:val="00A24AE6"/>
    <w:rsid w:val="00A43844"/>
    <w:rsid w:val="00A53BA6"/>
    <w:rsid w:val="00A5590C"/>
    <w:rsid w:val="00A667D2"/>
    <w:rsid w:val="00A770D8"/>
    <w:rsid w:val="00AA2233"/>
    <w:rsid w:val="00AA45EB"/>
    <w:rsid w:val="00AA4F6B"/>
    <w:rsid w:val="00AC0A19"/>
    <w:rsid w:val="00AC29C1"/>
    <w:rsid w:val="00AD2514"/>
    <w:rsid w:val="00AD3A8D"/>
    <w:rsid w:val="00B00156"/>
    <w:rsid w:val="00B00800"/>
    <w:rsid w:val="00B03578"/>
    <w:rsid w:val="00B21917"/>
    <w:rsid w:val="00B21A9F"/>
    <w:rsid w:val="00B42BEA"/>
    <w:rsid w:val="00B45049"/>
    <w:rsid w:val="00B713E1"/>
    <w:rsid w:val="00B90202"/>
    <w:rsid w:val="00BA6DD0"/>
    <w:rsid w:val="00BA770C"/>
    <w:rsid w:val="00BB4D28"/>
    <w:rsid w:val="00BC2FBE"/>
    <w:rsid w:val="00BD280B"/>
    <w:rsid w:val="00BD47A0"/>
    <w:rsid w:val="00BF27D0"/>
    <w:rsid w:val="00BF327B"/>
    <w:rsid w:val="00BF4C7C"/>
    <w:rsid w:val="00C037D4"/>
    <w:rsid w:val="00C12034"/>
    <w:rsid w:val="00C15356"/>
    <w:rsid w:val="00C4082A"/>
    <w:rsid w:val="00C4302F"/>
    <w:rsid w:val="00C4786B"/>
    <w:rsid w:val="00C57505"/>
    <w:rsid w:val="00C84495"/>
    <w:rsid w:val="00C97B72"/>
    <w:rsid w:val="00CB03AB"/>
    <w:rsid w:val="00CC013E"/>
    <w:rsid w:val="00CD77B4"/>
    <w:rsid w:val="00D2741C"/>
    <w:rsid w:val="00D3217E"/>
    <w:rsid w:val="00D421F3"/>
    <w:rsid w:val="00D50601"/>
    <w:rsid w:val="00D702DA"/>
    <w:rsid w:val="00D72FC9"/>
    <w:rsid w:val="00D81F18"/>
    <w:rsid w:val="00D869B1"/>
    <w:rsid w:val="00D9564C"/>
    <w:rsid w:val="00D96C75"/>
    <w:rsid w:val="00DA72F7"/>
    <w:rsid w:val="00DB41FB"/>
    <w:rsid w:val="00DD4555"/>
    <w:rsid w:val="00E13A9B"/>
    <w:rsid w:val="00E32925"/>
    <w:rsid w:val="00E4799E"/>
    <w:rsid w:val="00E51D9B"/>
    <w:rsid w:val="00E52315"/>
    <w:rsid w:val="00E60372"/>
    <w:rsid w:val="00E647EE"/>
    <w:rsid w:val="00E64CA5"/>
    <w:rsid w:val="00E76111"/>
    <w:rsid w:val="00E84005"/>
    <w:rsid w:val="00E84AF3"/>
    <w:rsid w:val="00E84EA3"/>
    <w:rsid w:val="00E95788"/>
    <w:rsid w:val="00E97800"/>
    <w:rsid w:val="00EA04C2"/>
    <w:rsid w:val="00EA3C1B"/>
    <w:rsid w:val="00EB169C"/>
    <w:rsid w:val="00EC451C"/>
    <w:rsid w:val="00ED0A98"/>
    <w:rsid w:val="00ED2EF3"/>
    <w:rsid w:val="00ED7D02"/>
    <w:rsid w:val="00EE36D7"/>
    <w:rsid w:val="00F00320"/>
    <w:rsid w:val="00F03C19"/>
    <w:rsid w:val="00F03C9B"/>
    <w:rsid w:val="00F312B4"/>
    <w:rsid w:val="00F42363"/>
    <w:rsid w:val="00F50331"/>
    <w:rsid w:val="00F62CC7"/>
    <w:rsid w:val="00F65FD7"/>
    <w:rsid w:val="00F8421B"/>
    <w:rsid w:val="00FA586A"/>
    <w:rsid w:val="00FB7CEE"/>
    <w:rsid w:val="00FE2C4C"/>
    <w:rsid w:val="00FE35DB"/>
    <w:rsid w:val="00FE546F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30BC8"/>
  <w15:chartTrackingRefBased/>
  <w15:docId w15:val="{C42D9938-2FA6-48A4-8081-8013D5D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30C"/>
    <w:pPr>
      <w:widowControl w:val="0"/>
      <w:suppressAutoHyphens/>
      <w:jc w:val="both"/>
    </w:pPr>
    <w:rPr>
      <w:rFonts w:ascii="Calibri" w:hAnsi="Calibri"/>
      <w:sz w:val="22"/>
      <w:lang w:val="en-US" w:eastAsia="ar-SA"/>
    </w:rPr>
  </w:style>
  <w:style w:type="paragraph" w:styleId="Heading1">
    <w:name w:val="heading 1"/>
    <w:basedOn w:val="Normal"/>
    <w:next w:val="Normal"/>
    <w:qFormat/>
    <w:rsid w:val="00EA3C1B"/>
    <w:pPr>
      <w:keepNext/>
      <w:numPr>
        <w:numId w:val="31"/>
      </w:numPr>
      <w:spacing w:before="120" w:after="120"/>
      <w:outlineLvl w:val="0"/>
    </w:pPr>
    <w:rPr>
      <w:b/>
      <w:bCs/>
      <w:szCs w:val="24"/>
      <w:lang w:val="tr-TR"/>
    </w:rPr>
  </w:style>
  <w:style w:type="paragraph" w:styleId="Heading2">
    <w:name w:val="heading 2"/>
    <w:basedOn w:val="Normal"/>
    <w:next w:val="Normal"/>
    <w:link w:val="Heading2Char"/>
    <w:qFormat/>
    <w:rsid w:val="0088430C"/>
    <w:pPr>
      <w:keepNext/>
      <w:numPr>
        <w:ilvl w:val="1"/>
        <w:numId w:val="31"/>
      </w:numPr>
      <w:spacing w:before="120" w:after="1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430C"/>
    <w:pPr>
      <w:keepNext/>
      <w:numPr>
        <w:ilvl w:val="2"/>
        <w:numId w:val="3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430C"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430C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430C"/>
    <w:pPr>
      <w:numPr>
        <w:ilvl w:val="5"/>
        <w:numId w:val="3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430C"/>
    <w:pPr>
      <w:numPr>
        <w:ilvl w:val="6"/>
        <w:numId w:val="3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430C"/>
    <w:pPr>
      <w:numPr>
        <w:ilvl w:val="7"/>
        <w:numId w:val="3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430C"/>
    <w:pPr>
      <w:numPr>
        <w:ilvl w:val="8"/>
        <w:numId w:val="3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Emphasis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</w:pPr>
    <w:rPr>
      <w:rFonts w:ascii="Arial" w:hAnsi="Arial" w:cs="Arial"/>
      <w:b/>
      <w:bCs/>
      <w:szCs w:val="24"/>
      <w:lang w:val="tr-T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uiPriority w:val="59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3653"/>
    <w:rPr>
      <w:sz w:val="24"/>
      <w:lang w:eastAsia="ar-SA"/>
    </w:rPr>
  </w:style>
  <w:style w:type="paragraph" w:customStyle="1" w:styleId="OrtaKlavuz1-Vurgu21">
    <w:name w:val="Orta Kılavuz 1 - Vurgu 21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Heading2Char">
    <w:name w:val="Heading 2 Char"/>
    <w:link w:val="Heading2"/>
    <w:rsid w:val="0088430C"/>
    <w:rPr>
      <w:rFonts w:ascii="Calibri" w:hAnsi="Calibri"/>
      <w:b/>
      <w:bCs/>
      <w:iCs/>
      <w:sz w:val="22"/>
      <w:szCs w:val="28"/>
      <w:lang w:val="en-US" w:eastAsia="ar-SA"/>
    </w:rPr>
  </w:style>
  <w:style w:type="paragraph" w:customStyle="1" w:styleId="OrtaGlgeleme1-Vurgu11">
    <w:name w:val="Orta Gölgeleme 1 - Vurgu 11"/>
    <w:uiPriority w:val="1"/>
    <w:qFormat/>
    <w:rsid w:val="00EA2CB6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FooterChar">
    <w:name w:val="Footer Char"/>
    <w:link w:val="Footer"/>
    <w:uiPriority w:val="99"/>
    <w:rsid w:val="002447D8"/>
    <w:rPr>
      <w:sz w:val="24"/>
      <w:lang w:val="en-US" w:eastAsia="ar-SA"/>
    </w:rPr>
  </w:style>
  <w:style w:type="character" w:customStyle="1" w:styleId="CommentTextChar">
    <w:name w:val="Comment Text Char"/>
    <w:link w:val="CommentText"/>
    <w:uiPriority w:val="99"/>
    <w:rsid w:val="008E1817"/>
    <w:rPr>
      <w:lang w:val="en-US" w:eastAsia="ar-SA"/>
    </w:rPr>
  </w:style>
  <w:style w:type="table" w:customStyle="1" w:styleId="TableGrid2">
    <w:name w:val="Table Grid2"/>
    <w:basedOn w:val="TableNormal"/>
    <w:next w:val="TableGrid"/>
    <w:uiPriority w:val="39"/>
    <w:rsid w:val="00316B27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qFormat/>
    <w:rsid w:val="009E7293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rsid w:val="0088430C"/>
    <w:rPr>
      <w:sz w:val="20"/>
    </w:rPr>
  </w:style>
  <w:style w:type="character" w:customStyle="1" w:styleId="FootnoteTextChar">
    <w:name w:val="Footnote Text Char"/>
    <w:link w:val="FootnoteText"/>
    <w:uiPriority w:val="99"/>
    <w:rsid w:val="0088430C"/>
    <w:rPr>
      <w:lang w:val="en-US" w:eastAsia="ar-SA"/>
    </w:rPr>
  </w:style>
  <w:style w:type="character" w:styleId="FootnoteReference">
    <w:name w:val="footnote reference"/>
    <w:uiPriority w:val="99"/>
    <w:rsid w:val="0088430C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88430C"/>
    <w:rPr>
      <w:sz w:val="18"/>
    </w:rPr>
  </w:style>
  <w:style w:type="character" w:customStyle="1" w:styleId="Heading3Char">
    <w:name w:val="Heading 3 Char"/>
    <w:link w:val="Heading3"/>
    <w:semiHidden/>
    <w:rsid w:val="0088430C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footnoteChar">
    <w:name w:val="footnote Char"/>
    <w:link w:val="footnote"/>
    <w:rsid w:val="0088430C"/>
    <w:rPr>
      <w:rFonts w:ascii="Calibri" w:hAnsi="Calibri"/>
      <w:sz w:val="18"/>
      <w:lang w:val="en-US" w:eastAsia="ar-SA"/>
    </w:rPr>
  </w:style>
  <w:style w:type="character" w:customStyle="1" w:styleId="Heading4Char">
    <w:name w:val="Heading 4 Char"/>
    <w:link w:val="Heading4"/>
    <w:semiHidden/>
    <w:rsid w:val="0088430C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customStyle="1" w:styleId="Heading5Char">
    <w:name w:val="Heading 5 Char"/>
    <w:link w:val="Heading5"/>
    <w:semiHidden/>
    <w:rsid w:val="0088430C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link w:val="Heading6"/>
    <w:semiHidden/>
    <w:rsid w:val="0088430C"/>
    <w:rPr>
      <w:rFonts w:ascii="Calibri" w:eastAsia="Times New Roman" w:hAnsi="Calibri" w:cs="Times New Roman"/>
      <w:b/>
      <w:bCs/>
      <w:sz w:val="22"/>
      <w:szCs w:val="22"/>
      <w:lang w:val="en-US" w:eastAsia="ar-SA"/>
    </w:rPr>
  </w:style>
  <w:style w:type="character" w:customStyle="1" w:styleId="Heading7Char">
    <w:name w:val="Heading 7 Char"/>
    <w:link w:val="Heading7"/>
    <w:semiHidden/>
    <w:rsid w:val="0088430C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semiHidden/>
    <w:rsid w:val="0088430C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semiHidden/>
    <w:rsid w:val="0088430C"/>
    <w:rPr>
      <w:rFonts w:ascii="Calibri Light" w:eastAsia="Times New Roman" w:hAnsi="Calibri Light" w:cs="Times New Roman"/>
      <w:sz w:val="22"/>
      <w:szCs w:val="22"/>
      <w:lang w:val="en-US" w:eastAsia="ar-SA"/>
    </w:rPr>
  </w:style>
  <w:style w:type="paragraph" w:styleId="NoSpacing">
    <w:name w:val="No Spacing"/>
    <w:qFormat/>
    <w:rsid w:val="0009727A"/>
    <w:pPr>
      <w:widowControl w:val="0"/>
      <w:suppressAutoHyphens/>
      <w:jc w:val="both"/>
    </w:pPr>
    <w:rPr>
      <w:rFonts w:ascii="Calibri" w:hAnsi="Calibri"/>
      <w:sz w:val="22"/>
      <w:lang w:val="en-US" w:eastAsia="ar-SA"/>
    </w:rPr>
  </w:style>
  <w:style w:type="paragraph" w:customStyle="1" w:styleId="Footnote0">
    <w:name w:val="Footnote"/>
    <w:basedOn w:val="FootnoteText"/>
    <w:link w:val="FootnoteChar0"/>
    <w:qFormat/>
    <w:rsid w:val="00083B61"/>
    <w:rPr>
      <w:sz w:val="18"/>
      <w:lang w:val="tr-TR"/>
    </w:rPr>
  </w:style>
  <w:style w:type="character" w:customStyle="1" w:styleId="FootnoteChar0">
    <w:name w:val="Footnote Char"/>
    <w:link w:val="Footnote0"/>
    <w:rsid w:val="00083B61"/>
    <w:rPr>
      <w:rFonts w:ascii="Calibri" w:hAnsi="Calibri"/>
      <w:sz w:val="18"/>
      <w:lang w:eastAsia="ar-SA"/>
    </w:rPr>
  </w:style>
  <w:style w:type="character" w:customStyle="1" w:styleId="UnresolvedMention1">
    <w:name w:val="Unresolved Mention1"/>
    <w:basedOn w:val="DefaultParagraphFont"/>
    <w:uiPriority w:val="99"/>
    <w:unhideWhenUsed/>
    <w:rsid w:val="00B4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DED1-3CC1-4D91-90C8-CFB541B4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Ar-Ge Öğrenci Asistanı (Lisans) Başvuru Formu</vt:lpstr>
      <vt:lpstr>Ar-Ge Öğrenci Asistanı (Lisans) Başvuru Formu</vt:lpstr>
    </vt:vector>
  </TitlesOfParts>
  <Company>TÜBİTAK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 Öğrenci Asistanı (Lisans) Başvuru Formu</dc:title>
  <dc:subject/>
  <dc:creator>alicaner.dere@tto.bau.edu.tr</dc:creator>
  <cp:keywords/>
  <cp:lastModifiedBy>Nil GIRGIN</cp:lastModifiedBy>
  <cp:revision>13</cp:revision>
  <cp:lastPrinted>2021-11-18T11:32:00Z</cp:lastPrinted>
  <dcterms:created xsi:type="dcterms:W3CDTF">2022-04-12T11:18:00Z</dcterms:created>
  <dcterms:modified xsi:type="dcterms:W3CDTF">2022-04-29T14:55:00Z</dcterms:modified>
</cp:coreProperties>
</file>