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7E276" w14:textId="77777777" w:rsidR="002F4812" w:rsidRPr="009921CA" w:rsidRDefault="004007E6" w:rsidP="00677E3F">
      <w:pPr>
        <w:widowControl/>
        <w:suppressAutoHyphens w:val="0"/>
        <w:rPr>
          <w:rFonts w:cs="Calibri"/>
          <w:szCs w:val="22"/>
          <w:lang w:val="tr-TR"/>
        </w:rPr>
      </w:pPr>
      <w:r w:rsidRPr="009921CA">
        <w:rPr>
          <w:rFonts w:cs="Calibri"/>
          <w:szCs w:val="22"/>
          <w:lang w:val="tr-TR"/>
        </w:rPr>
        <w:t>Bu bölümde, proje önerisinde yararlanılan kaynakların listesi</w:t>
      </w:r>
      <w:r w:rsidR="004D3FEB" w:rsidRPr="009921CA">
        <w:rPr>
          <w:rFonts w:cs="Calibri"/>
          <w:bCs/>
          <w:szCs w:val="22"/>
          <w:lang w:val="tr-TR"/>
        </w:rPr>
        <w:t xml:space="preserve"> aşağıdaki </w:t>
      </w:r>
      <w:r w:rsidRPr="009921CA">
        <w:rPr>
          <w:rFonts w:cs="Calibri"/>
          <w:szCs w:val="22"/>
          <w:lang w:val="tr-TR"/>
        </w:rPr>
        <w:t xml:space="preserve">açıklamalara uygun olarak </w:t>
      </w:r>
      <w:r w:rsidR="00067B9D" w:rsidRPr="009921CA">
        <w:rPr>
          <w:rFonts w:cs="Calibri"/>
          <w:szCs w:val="22"/>
          <w:lang w:val="tr-TR"/>
        </w:rPr>
        <w:t>verilmeli ve bu kaynaklara</w:t>
      </w:r>
      <w:r w:rsidR="00803762" w:rsidRPr="009921CA">
        <w:rPr>
          <w:rFonts w:cs="Calibri"/>
          <w:szCs w:val="22"/>
          <w:lang w:val="tr-TR"/>
        </w:rPr>
        <w:t xml:space="preserve"> </w:t>
      </w:r>
      <w:r w:rsidRPr="009921CA">
        <w:rPr>
          <w:rFonts w:cs="Calibri"/>
          <w:szCs w:val="22"/>
          <w:lang w:val="tr-TR"/>
        </w:rPr>
        <w:t>metin içerisinde atıf yapılmalıdır</w:t>
      </w:r>
    </w:p>
    <w:p w14:paraId="4997AB19" w14:textId="77777777" w:rsidR="004D3FEB" w:rsidRPr="009921CA" w:rsidRDefault="004D3FEB" w:rsidP="002F4812">
      <w:pPr>
        <w:pStyle w:val="WW-NormalWeb1"/>
        <w:spacing w:before="0" w:after="0"/>
        <w:rPr>
          <w:rFonts w:cs="Calibri"/>
          <w:szCs w:val="22"/>
        </w:rPr>
      </w:pPr>
    </w:p>
    <w:p w14:paraId="5A8BBCF1" w14:textId="77777777" w:rsidR="004D3FEB" w:rsidRPr="009921CA" w:rsidRDefault="004D3FEB" w:rsidP="004D3FEB">
      <w:pPr>
        <w:widowControl/>
        <w:suppressAutoHyphens w:val="0"/>
        <w:textAlignment w:val="baseline"/>
        <w:rPr>
          <w:rFonts w:cs="Calibri"/>
          <w:szCs w:val="22"/>
          <w:lang w:val="tr-TR" w:eastAsia="tr-TR"/>
        </w:rPr>
      </w:pPr>
      <w:r w:rsidRPr="009921CA">
        <w:rPr>
          <w:rStyle w:val="Strong"/>
          <w:rFonts w:cs="Calibri"/>
          <w:szCs w:val="22"/>
          <w:bdr w:val="none" w:sz="0" w:space="0" w:color="auto" w:frame="1"/>
          <w:lang w:val="tr-TR"/>
        </w:rPr>
        <w:t>Kaynaklar:</w:t>
      </w:r>
      <w:r w:rsidRPr="009921CA">
        <w:rPr>
          <w:rFonts w:cs="Calibri"/>
          <w:szCs w:val="22"/>
          <w:lang w:val="tr-TR" w:eastAsia="tr-TR"/>
        </w:rPr>
        <w:t xml:space="preserve"> </w:t>
      </w:r>
      <w:r w:rsidRPr="009921CA">
        <w:rPr>
          <w:rFonts w:cs="Calibri"/>
          <w:szCs w:val="22"/>
          <w:lang w:val="tr-TR"/>
        </w:rPr>
        <w:t>Yazar soyadlarına göre alfabetik sırada yazılır.</w:t>
      </w:r>
    </w:p>
    <w:p w14:paraId="3DDC41BE" w14:textId="77777777" w:rsidR="004D3FEB" w:rsidRPr="009921CA" w:rsidRDefault="004D3FEB" w:rsidP="004D3FEB">
      <w:pPr>
        <w:textAlignment w:val="baseline"/>
        <w:rPr>
          <w:rFonts w:cs="Calibri"/>
          <w:szCs w:val="22"/>
          <w:lang w:val="tr-TR"/>
        </w:rPr>
      </w:pPr>
    </w:p>
    <w:p w14:paraId="45D2E7D8" w14:textId="77777777" w:rsidR="004D3FEB" w:rsidRPr="009921CA" w:rsidRDefault="004D3FEB" w:rsidP="004D3FEB">
      <w:pPr>
        <w:textAlignment w:val="baseline"/>
        <w:rPr>
          <w:rFonts w:cs="Calibri"/>
          <w:szCs w:val="22"/>
          <w:lang w:val="tr-TR"/>
        </w:rPr>
      </w:pPr>
      <w:r w:rsidRPr="009921CA">
        <w:rPr>
          <w:rStyle w:val="Strong"/>
          <w:rFonts w:cs="Calibri"/>
          <w:szCs w:val="22"/>
          <w:bdr w:val="none" w:sz="0" w:space="0" w:color="auto" w:frame="1"/>
          <w:lang w:val="tr-TR"/>
        </w:rPr>
        <w:t>Periyodik Yayınlar:</w:t>
      </w:r>
      <w:r w:rsidRPr="009921CA">
        <w:rPr>
          <w:rFonts w:cs="Calibri"/>
          <w:szCs w:val="22"/>
          <w:lang w:val="tr-TR"/>
        </w:rPr>
        <w:t xml:space="preserve"> Yazarın soyadı, Yazarın adının baş harfi. Yıl.  “Makale Başlığı”, Dergi Adı, Cilt (Sayı), Sayfa Numaraları.</w:t>
      </w:r>
    </w:p>
    <w:p w14:paraId="471530CB" w14:textId="77777777" w:rsidR="004D3FEB" w:rsidRPr="009921CA" w:rsidRDefault="004D3FEB" w:rsidP="004D3FEB">
      <w:pPr>
        <w:textAlignment w:val="baseline"/>
        <w:rPr>
          <w:rFonts w:cs="Calibri"/>
          <w:szCs w:val="22"/>
          <w:lang w:val="tr-TR"/>
        </w:rPr>
      </w:pPr>
    </w:p>
    <w:p w14:paraId="12FDC818" w14:textId="77777777" w:rsidR="004D3FEB" w:rsidRPr="009921CA" w:rsidRDefault="004D3FEB" w:rsidP="004D3FEB">
      <w:pPr>
        <w:textAlignment w:val="baseline"/>
        <w:rPr>
          <w:rFonts w:cs="Calibri"/>
          <w:szCs w:val="22"/>
          <w:lang w:val="tr-TR"/>
        </w:rPr>
      </w:pPr>
      <w:r w:rsidRPr="009921CA">
        <w:rPr>
          <w:rStyle w:val="Strong"/>
          <w:rFonts w:cs="Calibri"/>
          <w:szCs w:val="22"/>
          <w:bdr w:val="none" w:sz="0" w:space="0" w:color="auto" w:frame="1"/>
          <w:lang w:val="tr-TR"/>
        </w:rPr>
        <w:t>Kitap:</w:t>
      </w:r>
      <w:r w:rsidRPr="009921CA">
        <w:rPr>
          <w:rFonts w:cs="Calibri"/>
          <w:szCs w:val="22"/>
          <w:lang w:val="tr-TR"/>
        </w:rPr>
        <w:t xml:space="preserve"> Yazarın soyadı, Yazarın adının baş harfi. Yıl. Kitabın adı (Baskı</w:t>
      </w:r>
      <w:r w:rsidR="00EC72AF" w:rsidRPr="009921CA">
        <w:rPr>
          <w:rFonts w:cs="Calibri"/>
          <w:szCs w:val="22"/>
          <w:lang w:val="tr-TR"/>
        </w:rPr>
        <w:t xml:space="preserve"> sayısı). Basım Yeri: Yayınevi.</w:t>
      </w:r>
    </w:p>
    <w:p w14:paraId="2CF20D39" w14:textId="77777777" w:rsidR="004D3FEB" w:rsidRPr="009921CA" w:rsidRDefault="004D3FEB" w:rsidP="004D3FEB">
      <w:pPr>
        <w:textAlignment w:val="baseline"/>
        <w:rPr>
          <w:rFonts w:cs="Calibri"/>
          <w:szCs w:val="22"/>
          <w:lang w:val="tr-TR"/>
        </w:rPr>
      </w:pPr>
    </w:p>
    <w:p w14:paraId="5CF208A4" w14:textId="77777777" w:rsidR="004D3FEB" w:rsidRPr="009921CA" w:rsidRDefault="004D3FEB" w:rsidP="004D3FEB">
      <w:pPr>
        <w:textAlignment w:val="baseline"/>
        <w:rPr>
          <w:rFonts w:cs="Calibri"/>
          <w:szCs w:val="22"/>
          <w:lang w:val="tr-TR"/>
        </w:rPr>
      </w:pPr>
      <w:r w:rsidRPr="009921CA">
        <w:rPr>
          <w:rStyle w:val="Strong"/>
          <w:rFonts w:cs="Calibri"/>
          <w:szCs w:val="22"/>
          <w:bdr w:val="none" w:sz="0" w:space="0" w:color="auto" w:frame="1"/>
          <w:lang w:val="tr-TR"/>
        </w:rPr>
        <w:t>Kitapta Bölüm:</w:t>
      </w:r>
      <w:r w:rsidRPr="009921CA">
        <w:rPr>
          <w:rFonts w:cs="Calibri"/>
          <w:szCs w:val="22"/>
          <w:lang w:val="tr-TR"/>
        </w:rPr>
        <w:t xml:space="preserve"> Yazarın soyadı, Yazarın adının baş harfi. Yıl. “Bölüm başlığı” veya sayfa numaraları. Kitabın adı. Editör(ler)/Hazırlayan(lar): Editör/Hazırlayan soyadı, Editör /Hazırlayan adının baş harfi. Basım Yeri: Yayınevi.</w:t>
      </w:r>
    </w:p>
    <w:p w14:paraId="4C42599D" w14:textId="77777777" w:rsidR="004D3FEB" w:rsidRPr="009921CA" w:rsidRDefault="004D3FEB" w:rsidP="004D3FEB">
      <w:pPr>
        <w:textAlignment w:val="baseline"/>
        <w:rPr>
          <w:rFonts w:cs="Calibri"/>
          <w:szCs w:val="22"/>
          <w:lang w:val="tr-TR"/>
        </w:rPr>
      </w:pPr>
    </w:p>
    <w:p w14:paraId="2874B44D" w14:textId="77777777" w:rsidR="004D3FEB" w:rsidRPr="009921CA" w:rsidRDefault="004D3FEB" w:rsidP="004D3FEB">
      <w:pPr>
        <w:textAlignment w:val="baseline"/>
        <w:rPr>
          <w:rFonts w:cs="Calibri"/>
          <w:szCs w:val="22"/>
          <w:lang w:val="tr-TR"/>
        </w:rPr>
      </w:pPr>
      <w:r w:rsidRPr="009921CA">
        <w:rPr>
          <w:rStyle w:val="Strong"/>
          <w:rFonts w:cs="Calibri"/>
          <w:szCs w:val="22"/>
          <w:bdr w:val="none" w:sz="0" w:space="0" w:color="auto" w:frame="1"/>
          <w:lang w:val="tr-TR"/>
        </w:rPr>
        <w:t>İnternette yer alan metinler:</w:t>
      </w:r>
      <w:r w:rsidRPr="009921CA">
        <w:rPr>
          <w:rFonts w:cs="Calibri"/>
          <w:szCs w:val="22"/>
          <w:lang w:val="tr-TR"/>
        </w:rPr>
        <w:t xml:space="preserve"> Yazarın soyadı, Yazarın adının baş harfi. “Metin başlığı”. Metnin yayımlandığı internet adresinin adı. İnternet adresi, Son erişim tarihi: Gün Ay Yıl.</w:t>
      </w:r>
    </w:p>
    <w:p w14:paraId="2035C6C4" w14:textId="77777777" w:rsidR="004D3FEB" w:rsidRPr="009921CA" w:rsidRDefault="004D3FEB" w:rsidP="004D3FEB">
      <w:pPr>
        <w:textAlignment w:val="baseline"/>
        <w:rPr>
          <w:rFonts w:cs="Calibri"/>
          <w:szCs w:val="22"/>
          <w:lang w:val="tr-TR"/>
        </w:rPr>
      </w:pPr>
    </w:p>
    <w:p w14:paraId="4A170A0B" w14:textId="77777777" w:rsidR="004D3FEB" w:rsidRPr="009921CA" w:rsidRDefault="004D3FEB" w:rsidP="004D3FEB">
      <w:pPr>
        <w:textAlignment w:val="baseline"/>
        <w:rPr>
          <w:rFonts w:cs="Calibri"/>
          <w:szCs w:val="22"/>
          <w:lang w:val="tr-TR"/>
        </w:rPr>
      </w:pPr>
      <w:r w:rsidRPr="009921CA">
        <w:rPr>
          <w:rStyle w:val="Strong"/>
          <w:rFonts w:cs="Calibri"/>
          <w:szCs w:val="22"/>
          <w:bdr w:val="none" w:sz="0" w:space="0" w:color="auto" w:frame="1"/>
          <w:lang w:val="tr-TR"/>
        </w:rPr>
        <w:t>İnternette yer alan kurumsal rapor/istatistik/şekil/tablo:</w:t>
      </w:r>
      <w:r w:rsidRPr="009921CA">
        <w:rPr>
          <w:rFonts w:cs="Calibri"/>
          <w:szCs w:val="22"/>
          <w:lang w:val="tr-TR"/>
        </w:rPr>
        <w:t xml:space="preserve"> Sayfanın ait olduğu kurum/organizasyon. “Atıf yapılan bölüm/tablo/şekil başlığı”. İnternet adresi, Son erişim tarihi: Gün Ay Yıl.</w:t>
      </w:r>
    </w:p>
    <w:p w14:paraId="70E934B7" w14:textId="77777777" w:rsidR="004D3FEB" w:rsidRPr="009921CA" w:rsidRDefault="004D3FEB" w:rsidP="004D3FEB">
      <w:pPr>
        <w:textAlignment w:val="baseline"/>
        <w:rPr>
          <w:rFonts w:cs="Calibri"/>
          <w:szCs w:val="22"/>
          <w:lang w:val="tr-TR"/>
        </w:rPr>
      </w:pPr>
    </w:p>
    <w:p w14:paraId="3D983FD3" w14:textId="77777777" w:rsidR="004D3FEB" w:rsidRPr="009921CA" w:rsidRDefault="004D3FEB" w:rsidP="004D3FEB">
      <w:pPr>
        <w:textAlignment w:val="baseline"/>
        <w:rPr>
          <w:rFonts w:cs="Calibri"/>
          <w:szCs w:val="22"/>
          <w:lang w:val="tr-TR"/>
        </w:rPr>
      </w:pPr>
      <w:r w:rsidRPr="009921CA">
        <w:rPr>
          <w:rStyle w:val="Strong"/>
          <w:rFonts w:cs="Calibri"/>
          <w:szCs w:val="22"/>
          <w:bdr w:val="none" w:sz="0" w:space="0" w:color="auto" w:frame="1"/>
          <w:lang w:val="tr-TR"/>
        </w:rPr>
        <w:t>Atıflar</w:t>
      </w:r>
      <w:r w:rsidRPr="009921CA">
        <w:rPr>
          <w:rFonts w:cs="Calibri"/>
          <w:szCs w:val="22"/>
          <w:lang w:val="tr-TR"/>
        </w:rPr>
        <w:t>:</w:t>
      </w:r>
    </w:p>
    <w:p w14:paraId="14D5587F" w14:textId="77777777" w:rsidR="004D3FEB" w:rsidRPr="009921CA" w:rsidRDefault="004D3FEB" w:rsidP="00EC72AF">
      <w:pPr>
        <w:numPr>
          <w:ilvl w:val="0"/>
          <w:numId w:val="12"/>
        </w:numPr>
        <w:textAlignment w:val="baseline"/>
        <w:rPr>
          <w:rFonts w:cs="Calibri"/>
          <w:szCs w:val="22"/>
          <w:lang w:val="tr-TR"/>
        </w:rPr>
      </w:pPr>
      <w:r w:rsidRPr="009921CA">
        <w:rPr>
          <w:rFonts w:cs="Calibri"/>
          <w:szCs w:val="22"/>
          <w:lang w:val="tr-TR"/>
        </w:rPr>
        <w:t>Tek yazarlı eserler için yalnızca yazarın soyadı ve parantez içinde yayının yılı belirtilir.</w:t>
      </w:r>
    </w:p>
    <w:p w14:paraId="57B0C79E" w14:textId="77777777" w:rsidR="004D3FEB" w:rsidRPr="009921CA" w:rsidRDefault="004D3FEB" w:rsidP="00EC72AF">
      <w:pPr>
        <w:numPr>
          <w:ilvl w:val="0"/>
          <w:numId w:val="12"/>
        </w:numPr>
        <w:textAlignment w:val="baseline"/>
        <w:rPr>
          <w:rFonts w:cs="Calibri"/>
          <w:szCs w:val="22"/>
          <w:lang w:val="tr-TR"/>
        </w:rPr>
      </w:pPr>
      <w:r w:rsidRPr="009921CA">
        <w:rPr>
          <w:rFonts w:cs="Calibri"/>
          <w:szCs w:val="22"/>
          <w:lang w:val="tr-TR"/>
        </w:rPr>
        <w:t>İki yazarlı eserler için yazarların soyadları "ve" bağlacı ile sırasıyla yazılır.</w:t>
      </w:r>
    </w:p>
    <w:p w14:paraId="33E6DD2E" w14:textId="77777777" w:rsidR="004D3FEB" w:rsidRPr="009921CA" w:rsidRDefault="004D3FEB" w:rsidP="00EC72AF">
      <w:pPr>
        <w:numPr>
          <w:ilvl w:val="0"/>
          <w:numId w:val="12"/>
        </w:numPr>
        <w:textAlignment w:val="baseline"/>
        <w:rPr>
          <w:rFonts w:cs="Calibri"/>
          <w:szCs w:val="22"/>
          <w:lang w:val="tr-TR"/>
        </w:rPr>
      </w:pPr>
      <w:r w:rsidRPr="009921CA">
        <w:rPr>
          <w:rFonts w:cs="Calibri"/>
          <w:szCs w:val="22"/>
          <w:lang w:val="tr-TR"/>
        </w:rPr>
        <w:t>Üç ve daha çok yazarlı eserler için birinci yazarın soyadı ve "vd." ifadesi kullanılır.</w:t>
      </w:r>
    </w:p>
    <w:p w14:paraId="3ABFECF3" w14:textId="77777777" w:rsidR="004D3FEB" w:rsidRPr="009921CA" w:rsidRDefault="004D3FEB" w:rsidP="00EC72AF">
      <w:pPr>
        <w:numPr>
          <w:ilvl w:val="0"/>
          <w:numId w:val="12"/>
        </w:numPr>
        <w:textAlignment w:val="baseline"/>
        <w:rPr>
          <w:rFonts w:cs="Calibri"/>
          <w:szCs w:val="22"/>
          <w:lang w:val="tr-TR"/>
        </w:rPr>
      </w:pPr>
      <w:r w:rsidRPr="009921CA">
        <w:rPr>
          <w:rFonts w:cs="Calibri"/>
          <w:szCs w:val="22"/>
          <w:lang w:val="tr-TR"/>
        </w:rPr>
        <w:t>Aynı anda aynı yazara ait farklı tarihlerde yayımlanmış birden çok eser için, tarihler kronolojik sırada gösterilir. Bir yazarın aynı yıl içinde çıkmış birden çok eseri için yıldan sonra harf sırasıyla ayrım yapılır.</w:t>
      </w:r>
    </w:p>
    <w:p w14:paraId="6FF20BCD" w14:textId="77777777" w:rsidR="004D3FEB" w:rsidRPr="009921CA" w:rsidRDefault="004D3FEB" w:rsidP="00EC72AF">
      <w:pPr>
        <w:numPr>
          <w:ilvl w:val="0"/>
          <w:numId w:val="12"/>
        </w:numPr>
        <w:textAlignment w:val="baseline"/>
        <w:rPr>
          <w:rFonts w:cs="Calibri"/>
          <w:szCs w:val="22"/>
          <w:lang w:val="tr-TR"/>
        </w:rPr>
      </w:pPr>
      <w:r w:rsidRPr="009921CA">
        <w:rPr>
          <w:rFonts w:cs="Calibri"/>
          <w:szCs w:val="22"/>
          <w:lang w:val="tr-TR"/>
        </w:rPr>
        <w:t>Eğer atıf parantez içinde yer alıyorsa yıl parantez içine alınmaz. Parantez içerisinde birden fazla kaynağa atıf yapılacaksa, kaynakları ayırmak için “;” kullanılır.</w:t>
      </w:r>
    </w:p>
    <w:p w14:paraId="33BBBC66" w14:textId="77777777" w:rsidR="004D3FEB" w:rsidRPr="009921CA" w:rsidRDefault="004D3FEB" w:rsidP="00EC72AF">
      <w:pPr>
        <w:numPr>
          <w:ilvl w:val="0"/>
          <w:numId w:val="12"/>
        </w:numPr>
        <w:textAlignment w:val="baseline"/>
        <w:rPr>
          <w:rFonts w:cs="Calibri"/>
          <w:szCs w:val="22"/>
          <w:lang w:val="tr-TR"/>
        </w:rPr>
      </w:pPr>
      <w:r w:rsidRPr="009921CA">
        <w:rPr>
          <w:rFonts w:cs="Calibri"/>
          <w:szCs w:val="22"/>
          <w:lang w:val="tr-TR"/>
        </w:rPr>
        <w:t>İnternet ad</w:t>
      </w:r>
      <w:r w:rsidR="00EC72AF" w:rsidRPr="009921CA">
        <w:rPr>
          <w:rFonts w:cs="Calibri"/>
          <w:szCs w:val="22"/>
          <w:lang w:val="tr-TR"/>
        </w:rPr>
        <w:t>resleri için aşağıdaki örnekt</w:t>
      </w:r>
      <w:r w:rsidRPr="009921CA">
        <w:rPr>
          <w:rFonts w:cs="Calibri"/>
          <w:szCs w:val="22"/>
          <w:lang w:val="tr-TR"/>
        </w:rPr>
        <w:t>e gö</w:t>
      </w:r>
      <w:r w:rsidR="003E75B5" w:rsidRPr="009921CA">
        <w:rPr>
          <w:rFonts w:cs="Calibri"/>
          <w:szCs w:val="22"/>
          <w:lang w:val="tr-TR"/>
        </w:rPr>
        <w:t>sterildiği şekilde atıf yapılır</w:t>
      </w:r>
      <w:r w:rsidR="00EC72AF" w:rsidRPr="009921CA">
        <w:rPr>
          <w:rFonts w:cs="Calibri"/>
          <w:szCs w:val="22"/>
          <w:lang w:val="tr-TR"/>
        </w:rPr>
        <w:t>;</w:t>
      </w:r>
    </w:p>
    <w:p w14:paraId="44375186" w14:textId="77777777" w:rsidR="009921CA" w:rsidRDefault="009921CA" w:rsidP="00EC72AF">
      <w:pPr>
        <w:textAlignment w:val="baseline"/>
        <w:rPr>
          <w:rFonts w:cs="Calibri"/>
          <w:szCs w:val="22"/>
          <w:lang w:val="tr-TR"/>
        </w:rPr>
      </w:pPr>
    </w:p>
    <w:p w14:paraId="193F4B90" w14:textId="77777777" w:rsidR="00EC72AF" w:rsidRPr="009921CA" w:rsidRDefault="009921CA" w:rsidP="009921CA">
      <w:pPr>
        <w:ind w:left="360"/>
        <w:textAlignment w:val="baseline"/>
        <w:rPr>
          <w:rFonts w:cs="Calibri"/>
          <w:b/>
          <w:bCs/>
          <w:szCs w:val="22"/>
          <w:lang w:val="tr-TR"/>
        </w:rPr>
      </w:pPr>
      <w:r w:rsidRPr="009921CA">
        <w:rPr>
          <w:rFonts w:cs="Calibri"/>
          <w:b/>
          <w:bCs/>
          <w:szCs w:val="22"/>
          <w:lang w:val="tr-TR"/>
        </w:rPr>
        <w:t>Örnek: “</w:t>
      </w:r>
      <w:r w:rsidR="00EC72AF" w:rsidRPr="009921CA">
        <w:rPr>
          <w:rFonts w:cs="Calibri"/>
          <w:b/>
          <w:bCs/>
          <w:szCs w:val="22"/>
          <w:lang w:val="tr-TR"/>
        </w:rPr>
        <w:t xml:space="preserve">Bahçeşehir Üniversitesi </w:t>
      </w:r>
      <w:r w:rsidR="002670CB" w:rsidRPr="009921CA">
        <w:rPr>
          <w:rFonts w:cs="Calibri"/>
          <w:b/>
          <w:bCs/>
          <w:szCs w:val="22"/>
          <w:lang w:val="tr-TR"/>
        </w:rPr>
        <w:t>vizyon ve misyon</w:t>
      </w:r>
      <w:r w:rsidR="00EC72AF" w:rsidRPr="009921CA">
        <w:rPr>
          <w:rFonts w:cs="Calibri"/>
          <w:b/>
          <w:bCs/>
          <w:szCs w:val="22"/>
          <w:lang w:val="tr-TR"/>
        </w:rPr>
        <w:t>. Erişim adresi:</w:t>
      </w:r>
      <w:r w:rsidRPr="009921CA">
        <w:rPr>
          <w:rFonts w:cs="Calibri"/>
          <w:b/>
          <w:bCs/>
          <w:szCs w:val="22"/>
          <w:lang w:val="tr-TR"/>
        </w:rPr>
        <w:t xml:space="preserve"> </w:t>
      </w:r>
      <w:r w:rsidR="00EC72AF" w:rsidRPr="009921CA">
        <w:rPr>
          <w:rFonts w:cs="Calibri"/>
          <w:b/>
          <w:bCs/>
          <w:szCs w:val="22"/>
          <w:lang w:val="tr-TR"/>
        </w:rPr>
        <w:t>https://bau.edu.tr/icerik/3908-vizyon-ve-misyon</w:t>
      </w:r>
      <w:r w:rsidRPr="009921CA">
        <w:rPr>
          <w:rFonts w:cs="Calibri"/>
          <w:b/>
          <w:bCs/>
          <w:szCs w:val="22"/>
          <w:lang w:val="tr-TR"/>
        </w:rPr>
        <w:t>”</w:t>
      </w:r>
    </w:p>
    <w:p w14:paraId="2C428A89" w14:textId="77777777" w:rsidR="004D3FEB" w:rsidRPr="009921CA" w:rsidRDefault="004D3FEB" w:rsidP="004D3FEB">
      <w:pPr>
        <w:textAlignment w:val="baseline"/>
        <w:rPr>
          <w:rFonts w:cs="Calibri"/>
          <w:szCs w:val="22"/>
          <w:lang w:val="tr-TR"/>
        </w:rPr>
      </w:pPr>
    </w:p>
    <w:sectPr w:rsidR="004D3FEB" w:rsidRPr="009921CA" w:rsidSect="009A3269">
      <w:headerReference w:type="even" r:id="rId7"/>
      <w:headerReference w:type="default" r:id="rId8"/>
      <w:footerReference w:type="even" r:id="rId9"/>
      <w:footerReference w:type="default" r:id="rId10"/>
      <w:headerReference w:type="first" r:id="rId11"/>
      <w:footerReference w:type="first" r:id="rId12"/>
      <w:footnotePr>
        <w:pos w:val="beneathText"/>
      </w:footnotePr>
      <w:pgSz w:w="11899" w:h="16837" w:code="9"/>
      <w:pgMar w:top="1440" w:right="1077" w:bottom="1440" w:left="1077"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8F657" w14:textId="77777777" w:rsidR="00DF0EE2" w:rsidRDefault="00DF0EE2">
      <w:r>
        <w:separator/>
      </w:r>
    </w:p>
  </w:endnote>
  <w:endnote w:type="continuationSeparator" w:id="0">
    <w:p w14:paraId="38269284" w14:textId="77777777" w:rsidR="00DF0EE2" w:rsidRDefault="00DF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035AD" w14:textId="77777777" w:rsidR="0057087B" w:rsidRDefault="00570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02C92" w14:textId="77777777" w:rsidR="003E13B6" w:rsidRPr="00833134" w:rsidRDefault="00833134" w:rsidP="00420E01">
    <w:pPr>
      <w:pStyle w:val="Heading1"/>
      <w:rPr>
        <w:rFonts w:cs="Calibri"/>
        <w:sz w:val="20"/>
        <w:szCs w:val="20"/>
      </w:rPr>
    </w:pPr>
    <w:r w:rsidRPr="00D702DA">
      <w:rPr>
        <w:rFonts w:cs="Calibri"/>
        <w:sz w:val="20"/>
        <w:szCs w:val="20"/>
      </w:rPr>
      <w:t>BAUBAP-FR.</w:t>
    </w:r>
    <w:r>
      <w:rPr>
        <w:rFonts w:cs="Calibri"/>
        <w:sz w:val="20"/>
        <w:szCs w:val="20"/>
      </w:rPr>
      <w:t>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BB56" w14:textId="77777777" w:rsidR="0057087B" w:rsidRDefault="00570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2D9CC" w14:textId="77777777" w:rsidR="00DF0EE2" w:rsidRDefault="00DF0EE2">
      <w:r>
        <w:separator/>
      </w:r>
    </w:p>
  </w:footnote>
  <w:footnote w:type="continuationSeparator" w:id="0">
    <w:p w14:paraId="0D10D307" w14:textId="77777777" w:rsidR="00DF0EE2" w:rsidRDefault="00DF0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34E81" w14:textId="77777777" w:rsidR="0057087B" w:rsidRDefault="005708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70" w:type="dxa"/>
      <w:tblLayout w:type="fixed"/>
      <w:tblLook w:val="04A0" w:firstRow="1" w:lastRow="0" w:firstColumn="1" w:lastColumn="0" w:noHBand="0" w:noVBand="1"/>
    </w:tblPr>
    <w:tblGrid>
      <w:gridCol w:w="6570"/>
      <w:gridCol w:w="1350"/>
      <w:gridCol w:w="1350"/>
    </w:tblGrid>
    <w:tr w:rsidR="0057087B" w14:paraId="3A9DAB9F" w14:textId="77777777" w:rsidTr="0057087B">
      <w:trPr>
        <w:trHeight w:val="451"/>
      </w:trPr>
      <w:tc>
        <w:tcPr>
          <w:tcW w:w="9270" w:type="dxa"/>
          <w:gridSpan w:val="3"/>
          <w:tcBorders>
            <w:top w:val="nil"/>
            <w:left w:val="nil"/>
            <w:bottom w:val="single" w:sz="4" w:space="0" w:color="auto"/>
            <w:right w:val="nil"/>
          </w:tcBorders>
          <w:vAlign w:val="center"/>
          <w:hideMark/>
        </w:tcPr>
        <w:p w14:paraId="57177984" w14:textId="77777777" w:rsidR="0057087B" w:rsidRDefault="00244AC8" w:rsidP="0057087B">
          <w:pPr>
            <w:rPr>
              <w:rFonts w:cs="Calibri"/>
              <w:b/>
              <w:bCs/>
              <w:sz w:val="18"/>
              <w:szCs w:val="18"/>
              <w:lang w:eastAsia="en-US"/>
            </w:rPr>
          </w:pPr>
          <w:r>
            <w:rPr>
              <w:noProof/>
              <w:lang w:eastAsia="en-US"/>
            </w:rPr>
            <w:drawing>
              <wp:inline distT="0" distB="0" distL="0" distR="0" wp14:anchorId="0B7648EB" wp14:editId="53D80A74">
                <wp:extent cx="1371600" cy="381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81000"/>
                        </a:xfrm>
                        <a:prstGeom prst="rect">
                          <a:avLst/>
                        </a:prstGeom>
                        <a:noFill/>
                        <a:ln>
                          <a:noFill/>
                        </a:ln>
                      </pic:spPr>
                    </pic:pic>
                  </a:graphicData>
                </a:graphic>
              </wp:inline>
            </w:drawing>
          </w:r>
        </w:p>
      </w:tc>
    </w:tr>
    <w:tr w:rsidR="0057087B" w14:paraId="5C31F828" w14:textId="77777777" w:rsidTr="0057087B">
      <w:trPr>
        <w:trHeight w:val="262"/>
      </w:trPr>
      <w:tc>
        <w:tcPr>
          <w:tcW w:w="6570" w:type="dxa"/>
          <w:vMerge w:val="restart"/>
          <w:tcBorders>
            <w:top w:val="single" w:sz="4" w:space="0" w:color="auto"/>
            <w:left w:val="nil"/>
            <w:bottom w:val="nil"/>
            <w:right w:val="nil"/>
          </w:tcBorders>
          <w:vAlign w:val="center"/>
          <w:hideMark/>
        </w:tcPr>
        <w:p w14:paraId="4DCDD777" w14:textId="77777777" w:rsidR="0057087B" w:rsidRPr="0057087B" w:rsidRDefault="0057087B" w:rsidP="0057087B">
          <w:pPr>
            <w:spacing w:line="276" w:lineRule="auto"/>
            <w:rPr>
              <w:rFonts w:cs="Calibri"/>
              <w:color w:val="525252"/>
              <w:szCs w:val="22"/>
              <w:lang w:val="tr-TR"/>
            </w:rPr>
          </w:pPr>
          <w:r>
            <w:rPr>
              <w:rFonts w:cs="Calibri"/>
              <w:b/>
              <w:bCs/>
              <w:color w:val="525252"/>
              <w:lang w:val="tr-TR"/>
            </w:rPr>
            <w:t>Ek-1 Kaynaklar</w:t>
          </w:r>
        </w:p>
      </w:tc>
      <w:tc>
        <w:tcPr>
          <w:tcW w:w="1350" w:type="dxa"/>
          <w:tcBorders>
            <w:top w:val="single" w:sz="4" w:space="0" w:color="auto"/>
            <w:left w:val="nil"/>
            <w:bottom w:val="nil"/>
            <w:right w:val="nil"/>
          </w:tcBorders>
          <w:vAlign w:val="center"/>
          <w:hideMark/>
        </w:tcPr>
        <w:p w14:paraId="6CCFCEDD" w14:textId="77777777" w:rsidR="0057087B" w:rsidRPr="0057087B" w:rsidRDefault="0057087B" w:rsidP="0057087B">
          <w:pPr>
            <w:rPr>
              <w:rFonts w:cs="Calibri"/>
              <w:b/>
              <w:bCs/>
              <w:color w:val="525252"/>
              <w:sz w:val="18"/>
              <w:szCs w:val="18"/>
              <w:lang w:val="tr-TR"/>
            </w:rPr>
          </w:pPr>
          <w:r w:rsidRPr="0057087B">
            <w:rPr>
              <w:rFonts w:cs="Calibri"/>
              <w:b/>
              <w:bCs/>
              <w:color w:val="525252"/>
              <w:sz w:val="18"/>
              <w:szCs w:val="18"/>
              <w:lang w:val="tr-TR"/>
            </w:rPr>
            <w:t>Doküman No</w:t>
          </w:r>
        </w:p>
      </w:tc>
      <w:tc>
        <w:tcPr>
          <w:tcW w:w="1350" w:type="dxa"/>
          <w:tcBorders>
            <w:top w:val="single" w:sz="4" w:space="0" w:color="auto"/>
            <w:left w:val="nil"/>
            <w:bottom w:val="nil"/>
            <w:right w:val="nil"/>
          </w:tcBorders>
          <w:vAlign w:val="center"/>
          <w:hideMark/>
        </w:tcPr>
        <w:p w14:paraId="7B3FDDEE" w14:textId="77777777" w:rsidR="0057087B" w:rsidRPr="0057087B" w:rsidRDefault="0057087B" w:rsidP="0057087B">
          <w:pPr>
            <w:rPr>
              <w:rFonts w:cs="Calibri"/>
              <w:b/>
              <w:bCs/>
              <w:color w:val="525252"/>
              <w:sz w:val="18"/>
              <w:szCs w:val="18"/>
            </w:rPr>
          </w:pPr>
          <w:r>
            <w:rPr>
              <w:rFonts w:cs="Calibri"/>
              <w:b/>
              <w:bCs/>
              <w:color w:val="525252"/>
              <w:sz w:val="18"/>
              <w:szCs w:val="18"/>
            </w:rPr>
            <w:t>BAUBAP-FR.12</w:t>
          </w:r>
        </w:p>
      </w:tc>
    </w:tr>
    <w:tr w:rsidR="0057087B" w14:paraId="49646CD4" w14:textId="77777777" w:rsidTr="0057087B">
      <w:trPr>
        <w:trHeight w:val="262"/>
      </w:trPr>
      <w:tc>
        <w:tcPr>
          <w:tcW w:w="9270" w:type="dxa"/>
          <w:vMerge/>
          <w:tcBorders>
            <w:top w:val="single" w:sz="4" w:space="0" w:color="auto"/>
            <w:left w:val="nil"/>
            <w:bottom w:val="nil"/>
            <w:right w:val="nil"/>
          </w:tcBorders>
          <w:vAlign w:val="center"/>
          <w:hideMark/>
        </w:tcPr>
        <w:p w14:paraId="040A0AC0" w14:textId="77777777" w:rsidR="0057087B" w:rsidRPr="0057087B" w:rsidRDefault="0057087B" w:rsidP="0057087B">
          <w:pPr>
            <w:rPr>
              <w:rFonts w:cs="Calibri"/>
              <w:color w:val="525252"/>
              <w:szCs w:val="22"/>
              <w:lang w:val="tr-TR"/>
            </w:rPr>
          </w:pPr>
        </w:p>
      </w:tc>
      <w:tc>
        <w:tcPr>
          <w:tcW w:w="1350" w:type="dxa"/>
          <w:vAlign w:val="center"/>
          <w:hideMark/>
        </w:tcPr>
        <w:p w14:paraId="104B10AA" w14:textId="77777777" w:rsidR="0057087B" w:rsidRPr="0057087B" w:rsidRDefault="0057087B" w:rsidP="0057087B">
          <w:pPr>
            <w:rPr>
              <w:rFonts w:cs="Calibri"/>
              <w:b/>
              <w:bCs/>
              <w:color w:val="525252"/>
              <w:sz w:val="18"/>
              <w:szCs w:val="18"/>
              <w:lang w:val="tr-TR"/>
            </w:rPr>
          </w:pPr>
          <w:r w:rsidRPr="0057087B">
            <w:rPr>
              <w:rFonts w:cs="Calibri"/>
              <w:b/>
              <w:bCs/>
              <w:color w:val="525252"/>
              <w:sz w:val="18"/>
              <w:szCs w:val="18"/>
              <w:lang w:val="tr-TR"/>
            </w:rPr>
            <w:t>Revizyon No</w:t>
          </w:r>
        </w:p>
      </w:tc>
      <w:tc>
        <w:tcPr>
          <w:tcW w:w="1350" w:type="dxa"/>
          <w:vAlign w:val="center"/>
          <w:hideMark/>
        </w:tcPr>
        <w:p w14:paraId="2ACB03FB" w14:textId="77777777" w:rsidR="0057087B" w:rsidRPr="0057087B" w:rsidRDefault="0057087B" w:rsidP="0057087B">
          <w:pPr>
            <w:rPr>
              <w:rFonts w:cs="Calibri"/>
              <w:b/>
              <w:bCs/>
              <w:color w:val="525252"/>
              <w:sz w:val="18"/>
              <w:szCs w:val="18"/>
              <w:lang w:val="tr-TR"/>
            </w:rPr>
          </w:pPr>
          <w:r w:rsidRPr="0057087B">
            <w:rPr>
              <w:rFonts w:cs="Calibri"/>
              <w:b/>
              <w:bCs/>
              <w:color w:val="525252"/>
              <w:sz w:val="18"/>
              <w:szCs w:val="18"/>
              <w:lang w:val="tr-TR"/>
            </w:rPr>
            <w:t>02</w:t>
          </w:r>
        </w:p>
      </w:tc>
    </w:tr>
    <w:tr w:rsidR="0057087B" w14:paraId="5BFBFB34" w14:textId="77777777" w:rsidTr="0057087B">
      <w:trPr>
        <w:trHeight w:val="262"/>
      </w:trPr>
      <w:tc>
        <w:tcPr>
          <w:tcW w:w="9270" w:type="dxa"/>
          <w:vMerge/>
          <w:tcBorders>
            <w:top w:val="single" w:sz="4" w:space="0" w:color="auto"/>
            <w:left w:val="nil"/>
            <w:bottom w:val="nil"/>
            <w:right w:val="nil"/>
          </w:tcBorders>
          <w:vAlign w:val="center"/>
          <w:hideMark/>
        </w:tcPr>
        <w:p w14:paraId="2CAFE725" w14:textId="77777777" w:rsidR="0057087B" w:rsidRPr="0057087B" w:rsidRDefault="0057087B" w:rsidP="0057087B">
          <w:pPr>
            <w:rPr>
              <w:rFonts w:cs="Calibri"/>
              <w:color w:val="525252"/>
              <w:szCs w:val="22"/>
              <w:lang w:val="tr-TR"/>
            </w:rPr>
          </w:pPr>
        </w:p>
      </w:tc>
      <w:tc>
        <w:tcPr>
          <w:tcW w:w="1350" w:type="dxa"/>
          <w:vAlign w:val="center"/>
          <w:hideMark/>
        </w:tcPr>
        <w:p w14:paraId="73434005" w14:textId="77777777" w:rsidR="0057087B" w:rsidRPr="0057087B" w:rsidRDefault="0057087B" w:rsidP="0057087B">
          <w:pPr>
            <w:rPr>
              <w:rFonts w:cs="Calibri"/>
              <w:b/>
              <w:bCs/>
              <w:color w:val="525252"/>
              <w:sz w:val="18"/>
              <w:szCs w:val="18"/>
              <w:lang w:val="tr-TR"/>
            </w:rPr>
          </w:pPr>
          <w:r w:rsidRPr="0057087B">
            <w:rPr>
              <w:rFonts w:cs="Calibri"/>
              <w:b/>
              <w:bCs/>
              <w:color w:val="525252"/>
              <w:sz w:val="18"/>
              <w:szCs w:val="18"/>
              <w:lang w:val="tr-TR"/>
            </w:rPr>
            <w:t>Yürürlük Tarihi</w:t>
          </w:r>
        </w:p>
      </w:tc>
      <w:tc>
        <w:tcPr>
          <w:tcW w:w="1350" w:type="dxa"/>
          <w:vAlign w:val="center"/>
          <w:hideMark/>
        </w:tcPr>
        <w:p w14:paraId="75FBE7E4" w14:textId="77777777" w:rsidR="0057087B" w:rsidRPr="0057087B" w:rsidRDefault="0057087B" w:rsidP="0057087B">
          <w:pPr>
            <w:rPr>
              <w:rFonts w:cs="Calibri"/>
              <w:b/>
              <w:bCs/>
              <w:color w:val="525252"/>
              <w:sz w:val="18"/>
              <w:szCs w:val="18"/>
              <w:lang w:val="tr-TR"/>
            </w:rPr>
          </w:pPr>
          <w:r>
            <w:rPr>
              <w:rStyle w:val="BookTitle"/>
              <w:color w:val="525252"/>
              <w:sz w:val="18"/>
              <w:szCs w:val="18"/>
              <w:lang w:val="tr-TR"/>
            </w:rPr>
            <w:t>01.12</w:t>
          </w:r>
          <w:r w:rsidRPr="0057087B">
            <w:rPr>
              <w:rStyle w:val="BookTitle"/>
              <w:color w:val="525252"/>
              <w:sz w:val="18"/>
              <w:szCs w:val="18"/>
              <w:lang w:val="tr-TR"/>
            </w:rPr>
            <w:t>.202</w:t>
          </w:r>
          <w:r>
            <w:rPr>
              <w:rStyle w:val="BookTitle"/>
              <w:color w:val="525252"/>
              <w:sz w:val="18"/>
              <w:szCs w:val="18"/>
              <w:lang w:val="tr-TR"/>
            </w:rPr>
            <w:t>1</w:t>
          </w:r>
        </w:p>
      </w:tc>
    </w:tr>
    <w:tr w:rsidR="0057087B" w14:paraId="695EA554" w14:textId="77777777" w:rsidTr="0057087B">
      <w:trPr>
        <w:trHeight w:val="172"/>
      </w:trPr>
      <w:tc>
        <w:tcPr>
          <w:tcW w:w="9270" w:type="dxa"/>
          <w:vMerge/>
          <w:tcBorders>
            <w:top w:val="single" w:sz="4" w:space="0" w:color="auto"/>
            <w:left w:val="nil"/>
            <w:bottom w:val="nil"/>
            <w:right w:val="nil"/>
          </w:tcBorders>
          <w:vAlign w:val="center"/>
          <w:hideMark/>
        </w:tcPr>
        <w:p w14:paraId="6CE0F0F3" w14:textId="77777777" w:rsidR="0057087B" w:rsidRPr="0057087B" w:rsidRDefault="0057087B" w:rsidP="0057087B">
          <w:pPr>
            <w:rPr>
              <w:rFonts w:cs="Calibri"/>
              <w:color w:val="525252"/>
              <w:szCs w:val="22"/>
              <w:lang w:val="tr-TR"/>
            </w:rPr>
          </w:pPr>
        </w:p>
      </w:tc>
      <w:tc>
        <w:tcPr>
          <w:tcW w:w="1350" w:type="dxa"/>
          <w:vAlign w:val="center"/>
          <w:hideMark/>
        </w:tcPr>
        <w:p w14:paraId="0C888C2C" w14:textId="77777777" w:rsidR="0057087B" w:rsidRPr="0057087B" w:rsidRDefault="0057087B" w:rsidP="0057087B">
          <w:pPr>
            <w:rPr>
              <w:rFonts w:cs="Calibri"/>
              <w:b/>
              <w:bCs/>
              <w:color w:val="525252"/>
              <w:sz w:val="18"/>
              <w:szCs w:val="18"/>
              <w:lang w:val="tr-TR"/>
            </w:rPr>
          </w:pPr>
          <w:r w:rsidRPr="0057087B">
            <w:rPr>
              <w:rFonts w:cs="Calibri"/>
              <w:b/>
              <w:bCs/>
              <w:color w:val="525252"/>
              <w:sz w:val="18"/>
              <w:szCs w:val="18"/>
              <w:lang w:val="tr-TR"/>
            </w:rPr>
            <w:t>Sayfa No</w:t>
          </w:r>
        </w:p>
      </w:tc>
      <w:tc>
        <w:tcPr>
          <w:tcW w:w="1350" w:type="dxa"/>
          <w:vAlign w:val="center"/>
          <w:hideMark/>
        </w:tcPr>
        <w:p w14:paraId="6D762B0E" w14:textId="7D30FDC5" w:rsidR="0057087B" w:rsidRPr="0057087B" w:rsidRDefault="00835531" w:rsidP="0057087B">
          <w:pPr>
            <w:rPr>
              <w:rFonts w:cs="Calibri"/>
              <w:b/>
              <w:bCs/>
              <w:color w:val="525252"/>
              <w:sz w:val="18"/>
              <w:szCs w:val="18"/>
              <w:lang w:val="tr-TR"/>
            </w:rPr>
          </w:pPr>
          <w:r w:rsidRPr="00835531">
            <w:rPr>
              <w:rFonts w:cs="Calibri"/>
              <w:b/>
              <w:bCs/>
              <w:color w:val="525252"/>
              <w:sz w:val="18"/>
              <w:szCs w:val="18"/>
              <w:lang w:val="tr-TR"/>
            </w:rPr>
            <w:fldChar w:fldCharType="begin"/>
          </w:r>
          <w:r w:rsidRPr="00835531">
            <w:rPr>
              <w:rFonts w:cs="Calibri"/>
              <w:b/>
              <w:bCs/>
              <w:color w:val="525252"/>
              <w:sz w:val="18"/>
              <w:szCs w:val="18"/>
              <w:lang w:val="tr-TR"/>
            </w:rPr>
            <w:instrText xml:space="preserve"> PAGE   \* MERGEFORMAT </w:instrText>
          </w:r>
          <w:r w:rsidRPr="00835531">
            <w:rPr>
              <w:rFonts w:cs="Calibri"/>
              <w:b/>
              <w:bCs/>
              <w:color w:val="525252"/>
              <w:sz w:val="18"/>
              <w:szCs w:val="18"/>
              <w:lang w:val="tr-TR"/>
            </w:rPr>
            <w:fldChar w:fldCharType="separate"/>
          </w:r>
          <w:r w:rsidRPr="00835531">
            <w:rPr>
              <w:rFonts w:cs="Calibri"/>
              <w:b/>
              <w:bCs/>
              <w:noProof/>
              <w:color w:val="525252"/>
              <w:sz w:val="18"/>
              <w:szCs w:val="18"/>
              <w:lang w:val="tr-TR"/>
            </w:rPr>
            <w:t>1</w:t>
          </w:r>
          <w:r w:rsidRPr="00835531">
            <w:rPr>
              <w:rFonts w:cs="Calibri"/>
              <w:b/>
              <w:bCs/>
              <w:noProof/>
              <w:color w:val="525252"/>
              <w:sz w:val="18"/>
              <w:szCs w:val="18"/>
              <w:lang w:val="tr-TR"/>
            </w:rPr>
            <w:fldChar w:fldCharType="end"/>
          </w:r>
        </w:p>
      </w:tc>
    </w:tr>
  </w:tbl>
  <w:p w14:paraId="6EF9816C" w14:textId="77777777" w:rsidR="00420E01" w:rsidRPr="0057087B" w:rsidRDefault="00420E01" w:rsidP="005708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BB2F" w14:textId="77777777" w:rsidR="0057087B" w:rsidRDefault="00570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3" w15:restartNumberingAfterBreak="0">
    <w:nsid w:val="00000004"/>
    <w:multiLevelType w:val="multilevel"/>
    <w:tmpl w:val="00000004"/>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9970DBF"/>
    <w:multiLevelType w:val="hybridMultilevel"/>
    <w:tmpl w:val="FFD2C1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5" w15:restartNumberingAfterBreak="0">
    <w:nsid w:val="246A3D1E"/>
    <w:multiLevelType w:val="hybridMultilevel"/>
    <w:tmpl w:val="BA7CD85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0FD75FE"/>
    <w:multiLevelType w:val="hybridMultilevel"/>
    <w:tmpl w:val="CBD2E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FB60C63"/>
    <w:multiLevelType w:val="hybridMultilevel"/>
    <w:tmpl w:val="E2A6A8A4"/>
    <w:lvl w:ilvl="0" w:tplc="4DD0A9C2">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0864C99"/>
    <w:multiLevelType w:val="multilevel"/>
    <w:tmpl w:val="99C8347E"/>
    <w:lvl w:ilvl="0">
      <w:start w:val="6"/>
      <w:numFmt w:val="decimal"/>
      <w:lvlText w:val="%1"/>
      <w:lvlJc w:val="left"/>
      <w:pPr>
        <w:ind w:left="405" w:hanging="405"/>
      </w:pPr>
      <w:rPr>
        <w:rFonts w:hint="default"/>
        <w:b/>
        <w:bCs/>
        <w:color w:val="auto"/>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9" w15:restartNumberingAfterBreak="0">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6403C01"/>
    <w:multiLevelType w:val="hybridMultilevel"/>
    <w:tmpl w:val="B26C4864"/>
    <w:lvl w:ilvl="0" w:tplc="D1983BA6">
      <w:start w:val="6"/>
      <w:numFmt w:val="bullet"/>
      <w:lvlText w:val=""/>
      <w:lvlJc w:val="left"/>
      <w:pPr>
        <w:ind w:left="720" w:hanging="360"/>
      </w:pPr>
      <w:rPr>
        <w:rFonts w:ascii="Symbol" w:eastAsia="Calibri" w:hAnsi="Symbol" w:cs="Arial"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73888584">
    <w:abstractNumId w:val="0"/>
  </w:num>
  <w:num w:numId="2" w16cid:durableId="811873336">
    <w:abstractNumId w:val="1"/>
  </w:num>
  <w:num w:numId="3" w16cid:durableId="2034190570">
    <w:abstractNumId w:val="2"/>
  </w:num>
  <w:num w:numId="4" w16cid:durableId="2028406424">
    <w:abstractNumId w:val="3"/>
  </w:num>
  <w:num w:numId="5" w16cid:durableId="1064647794">
    <w:abstractNumId w:val="10"/>
  </w:num>
  <w:num w:numId="6" w16cid:durableId="925773620">
    <w:abstractNumId w:val="7"/>
  </w:num>
  <w:num w:numId="7" w16cid:durableId="185415194">
    <w:abstractNumId w:val="6"/>
  </w:num>
  <w:num w:numId="8" w16cid:durableId="850141990">
    <w:abstractNumId w:val="0"/>
    <w:lvlOverride w:ilvl="0">
      <w:startOverride w:val="1"/>
    </w:lvlOverride>
  </w:num>
  <w:num w:numId="9" w16cid:durableId="1088773207">
    <w:abstractNumId w:val="9"/>
  </w:num>
  <w:num w:numId="10" w16cid:durableId="1005668099">
    <w:abstractNumId w:val="5"/>
  </w:num>
  <w:num w:numId="11" w16cid:durableId="989290869">
    <w:abstractNumId w:val="8"/>
  </w:num>
  <w:num w:numId="12" w16cid:durableId="5530864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5B8"/>
    <w:rsid w:val="00004545"/>
    <w:rsid w:val="00004565"/>
    <w:rsid w:val="00014179"/>
    <w:rsid w:val="000301FE"/>
    <w:rsid w:val="000313B4"/>
    <w:rsid w:val="00034C56"/>
    <w:rsid w:val="00040210"/>
    <w:rsid w:val="00043ACD"/>
    <w:rsid w:val="00046234"/>
    <w:rsid w:val="00052C38"/>
    <w:rsid w:val="00054240"/>
    <w:rsid w:val="00060468"/>
    <w:rsid w:val="0006748E"/>
    <w:rsid w:val="00067B9D"/>
    <w:rsid w:val="000744AB"/>
    <w:rsid w:val="00075534"/>
    <w:rsid w:val="00086153"/>
    <w:rsid w:val="0008733B"/>
    <w:rsid w:val="000904F9"/>
    <w:rsid w:val="000919AD"/>
    <w:rsid w:val="00097517"/>
    <w:rsid w:val="000A6AF9"/>
    <w:rsid w:val="000B330D"/>
    <w:rsid w:val="000B46C9"/>
    <w:rsid w:val="000C7650"/>
    <w:rsid w:val="000D059D"/>
    <w:rsid w:val="000D2F01"/>
    <w:rsid w:val="000E331B"/>
    <w:rsid w:val="000E6752"/>
    <w:rsid w:val="000E790E"/>
    <w:rsid w:val="00101A33"/>
    <w:rsid w:val="001058CF"/>
    <w:rsid w:val="001241A0"/>
    <w:rsid w:val="00134082"/>
    <w:rsid w:val="00136510"/>
    <w:rsid w:val="00161023"/>
    <w:rsid w:val="001627CB"/>
    <w:rsid w:val="00170277"/>
    <w:rsid w:val="00171F42"/>
    <w:rsid w:val="00181493"/>
    <w:rsid w:val="00190591"/>
    <w:rsid w:val="0019322D"/>
    <w:rsid w:val="00196D58"/>
    <w:rsid w:val="001972AF"/>
    <w:rsid w:val="001A10B9"/>
    <w:rsid w:val="001A433A"/>
    <w:rsid w:val="001A7F79"/>
    <w:rsid w:val="001B431E"/>
    <w:rsid w:val="001B4A25"/>
    <w:rsid w:val="001B7E3B"/>
    <w:rsid w:val="001C6745"/>
    <w:rsid w:val="001C6C57"/>
    <w:rsid w:val="001E1BE6"/>
    <w:rsid w:val="00200C51"/>
    <w:rsid w:val="00203DF2"/>
    <w:rsid w:val="00205D62"/>
    <w:rsid w:val="00213E55"/>
    <w:rsid w:val="00214A12"/>
    <w:rsid w:val="00221D48"/>
    <w:rsid w:val="00224755"/>
    <w:rsid w:val="00230EF9"/>
    <w:rsid w:val="00232951"/>
    <w:rsid w:val="00233890"/>
    <w:rsid w:val="002345AB"/>
    <w:rsid w:val="00236E9C"/>
    <w:rsid w:val="002420CF"/>
    <w:rsid w:val="002445F3"/>
    <w:rsid w:val="00244AC8"/>
    <w:rsid w:val="00245FF6"/>
    <w:rsid w:val="00247C6B"/>
    <w:rsid w:val="00263930"/>
    <w:rsid w:val="002670CB"/>
    <w:rsid w:val="00272949"/>
    <w:rsid w:val="0027797D"/>
    <w:rsid w:val="00282A32"/>
    <w:rsid w:val="002A0386"/>
    <w:rsid w:val="002A1B70"/>
    <w:rsid w:val="002A3799"/>
    <w:rsid w:val="002B057E"/>
    <w:rsid w:val="002B4391"/>
    <w:rsid w:val="002D7BCB"/>
    <w:rsid w:val="002F4812"/>
    <w:rsid w:val="00304C0F"/>
    <w:rsid w:val="003063B4"/>
    <w:rsid w:val="00307681"/>
    <w:rsid w:val="00313CDD"/>
    <w:rsid w:val="0032360C"/>
    <w:rsid w:val="003256D3"/>
    <w:rsid w:val="003319A5"/>
    <w:rsid w:val="003460DC"/>
    <w:rsid w:val="00361729"/>
    <w:rsid w:val="00364D7D"/>
    <w:rsid w:val="00366B89"/>
    <w:rsid w:val="00371801"/>
    <w:rsid w:val="00373E96"/>
    <w:rsid w:val="003742A7"/>
    <w:rsid w:val="0037748A"/>
    <w:rsid w:val="003975A9"/>
    <w:rsid w:val="003A0970"/>
    <w:rsid w:val="003D407F"/>
    <w:rsid w:val="003E13B6"/>
    <w:rsid w:val="003E1A68"/>
    <w:rsid w:val="003E289D"/>
    <w:rsid w:val="003E2F34"/>
    <w:rsid w:val="003E75B5"/>
    <w:rsid w:val="003F1420"/>
    <w:rsid w:val="004007E6"/>
    <w:rsid w:val="00400A7C"/>
    <w:rsid w:val="00402248"/>
    <w:rsid w:val="00402F0A"/>
    <w:rsid w:val="004053EC"/>
    <w:rsid w:val="00412929"/>
    <w:rsid w:val="00414498"/>
    <w:rsid w:val="00417CA3"/>
    <w:rsid w:val="00417E9D"/>
    <w:rsid w:val="00420976"/>
    <w:rsid w:val="00420E01"/>
    <w:rsid w:val="00422177"/>
    <w:rsid w:val="0044223A"/>
    <w:rsid w:val="0044255B"/>
    <w:rsid w:val="00450A75"/>
    <w:rsid w:val="00475179"/>
    <w:rsid w:val="0048092C"/>
    <w:rsid w:val="004859B6"/>
    <w:rsid w:val="004911A1"/>
    <w:rsid w:val="00491BE1"/>
    <w:rsid w:val="00493408"/>
    <w:rsid w:val="004937D8"/>
    <w:rsid w:val="004A362F"/>
    <w:rsid w:val="004A56D7"/>
    <w:rsid w:val="004B1056"/>
    <w:rsid w:val="004B5F09"/>
    <w:rsid w:val="004B6ECB"/>
    <w:rsid w:val="004C7297"/>
    <w:rsid w:val="004D3FEB"/>
    <w:rsid w:val="004D5864"/>
    <w:rsid w:val="00500FC6"/>
    <w:rsid w:val="00503653"/>
    <w:rsid w:val="0050413C"/>
    <w:rsid w:val="00510ECA"/>
    <w:rsid w:val="00527947"/>
    <w:rsid w:val="00536657"/>
    <w:rsid w:val="0054532D"/>
    <w:rsid w:val="005534F8"/>
    <w:rsid w:val="00554A29"/>
    <w:rsid w:val="00557526"/>
    <w:rsid w:val="005676B5"/>
    <w:rsid w:val="00567DF7"/>
    <w:rsid w:val="0057087B"/>
    <w:rsid w:val="00573A7B"/>
    <w:rsid w:val="00577793"/>
    <w:rsid w:val="005807EF"/>
    <w:rsid w:val="0059733A"/>
    <w:rsid w:val="005A3FA3"/>
    <w:rsid w:val="005A7275"/>
    <w:rsid w:val="005B088E"/>
    <w:rsid w:val="005C2C90"/>
    <w:rsid w:val="005C782C"/>
    <w:rsid w:val="005D1C58"/>
    <w:rsid w:val="005E10A9"/>
    <w:rsid w:val="005F06C3"/>
    <w:rsid w:val="005F16FD"/>
    <w:rsid w:val="005F3084"/>
    <w:rsid w:val="0060054F"/>
    <w:rsid w:val="00603474"/>
    <w:rsid w:val="00606C4F"/>
    <w:rsid w:val="006128F5"/>
    <w:rsid w:val="00613C61"/>
    <w:rsid w:val="00625061"/>
    <w:rsid w:val="00630839"/>
    <w:rsid w:val="00631490"/>
    <w:rsid w:val="00632060"/>
    <w:rsid w:val="006326EA"/>
    <w:rsid w:val="00632E89"/>
    <w:rsid w:val="0063608F"/>
    <w:rsid w:val="00643693"/>
    <w:rsid w:val="00671EBF"/>
    <w:rsid w:val="00674D4A"/>
    <w:rsid w:val="00677E3F"/>
    <w:rsid w:val="00685373"/>
    <w:rsid w:val="0069265D"/>
    <w:rsid w:val="006A29DD"/>
    <w:rsid w:val="006A32F4"/>
    <w:rsid w:val="006A7DE0"/>
    <w:rsid w:val="006B3D6C"/>
    <w:rsid w:val="006B7DB6"/>
    <w:rsid w:val="006C2AA1"/>
    <w:rsid w:val="006C5CF3"/>
    <w:rsid w:val="006D51DA"/>
    <w:rsid w:val="006E49EC"/>
    <w:rsid w:val="006E5FF8"/>
    <w:rsid w:val="006E7E6D"/>
    <w:rsid w:val="006F21E6"/>
    <w:rsid w:val="006F3DEE"/>
    <w:rsid w:val="006F4132"/>
    <w:rsid w:val="006F62EC"/>
    <w:rsid w:val="0071127F"/>
    <w:rsid w:val="00711E85"/>
    <w:rsid w:val="00712746"/>
    <w:rsid w:val="00717B76"/>
    <w:rsid w:val="00726991"/>
    <w:rsid w:val="00747CB3"/>
    <w:rsid w:val="00750C33"/>
    <w:rsid w:val="007763D0"/>
    <w:rsid w:val="007A240D"/>
    <w:rsid w:val="007A29A0"/>
    <w:rsid w:val="007A4CDE"/>
    <w:rsid w:val="007A5E55"/>
    <w:rsid w:val="007C0C5E"/>
    <w:rsid w:val="007C2EDC"/>
    <w:rsid w:val="007C6BCB"/>
    <w:rsid w:val="007E05C1"/>
    <w:rsid w:val="007E25A2"/>
    <w:rsid w:val="0080211F"/>
    <w:rsid w:val="008025D6"/>
    <w:rsid w:val="00803762"/>
    <w:rsid w:val="00810C75"/>
    <w:rsid w:val="008124EF"/>
    <w:rsid w:val="00813852"/>
    <w:rsid w:val="00833134"/>
    <w:rsid w:val="00834A08"/>
    <w:rsid w:val="00835531"/>
    <w:rsid w:val="008439AA"/>
    <w:rsid w:val="00851408"/>
    <w:rsid w:val="00862CC9"/>
    <w:rsid w:val="00866418"/>
    <w:rsid w:val="00874DC2"/>
    <w:rsid w:val="008758B5"/>
    <w:rsid w:val="008765B8"/>
    <w:rsid w:val="00887BD1"/>
    <w:rsid w:val="008917F0"/>
    <w:rsid w:val="00894DCA"/>
    <w:rsid w:val="008A45FD"/>
    <w:rsid w:val="008D1008"/>
    <w:rsid w:val="008D2963"/>
    <w:rsid w:val="008D6725"/>
    <w:rsid w:val="008F21A9"/>
    <w:rsid w:val="008F4013"/>
    <w:rsid w:val="009012B8"/>
    <w:rsid w:val="00910FBF"/>
    <w:rsid w:val="0091117F"/>
    <w:rsid w:val="00927658"/>
    <w:rsid w:val="0093637A"/>
    <w:rsid w:val="00937393"/>
    <w:rsid w:val="009517AC"/>
    <w:rsid w:val="009658D7"/>
    <w:rsid w:val="009701BF"/>
    <w:rsid w:val="00970471"/>
    <w:rsid w:val="00972DAD"/>
    <w:rsid w:val="00973104"/>
    <w:rsid w:val="00976960"/>
    <w:rsid w:val="00980FF1"/>
    <w:rsid w:val="00985EBC"/>
    <w:rsid w:val="009921CA"/>
    <w:rsid w:val="00996987"/>
    <w:rsid w:val="009A3269"/>
    <w:rsid w:val="009B47AA"/>
    <w:rsid w:val="009C319D"/>
    <w:rsid w:val="009C3564"/>
    <w:rsid w:val="009C5216"/>
    <w:rsid w:val="009D367B"/>
    <w:rsid w:val="009F0ED5"/>
    <w:rsid w:val="009F237D"/>
    <w:rsid w:val="009F4FE1"/>
    <w:rsid w:val="00A067E2"/>
    <w:rsid w:val="00A1715A"/>
    <w:rsid w:val="00A2688E"/>
    <w:rsid w:val="00A464F9"/>
    <w:rsid w:val="00A60244"/>
    <w:rsid w:val="00A71038"/>
    <w:rsid w:val="00A74AB9"/>
    <w:rsid w:val="00A76A81"/>
    <w:rsid w:val="00A922E5"/>
    <w:rsid w:val="00A933DB"/>
    <w:rsid w:val="00A949E1"/>
    <w:rsid w:val="00A97EAF"/>
    <w:rsid w:val="00AA26EC"/>
    <w:rsid w:val="00AA7041"/>
    <w:rsid w:val="00AA70B8"/>
    <w:rsid w:val="00AB15A6"/>
    <w:rsid w:val="00AB1672"/>
    <w:rsid w:val="00AB32F8"/>
    <w:rsid w:val="00AC27AD"/>
    <w:rsid w:val="00AC7415"/>
    <w:rsid w:val="00AD5BFF"/>
    <w:rsid w:val="00AE07C0"/>
    <w:rsid w:val="00AF4E3D"/>
    <w:rsid w:val="00B06B53"/>
    <w:rsid w:val="00B128E7"/>
    <w:rsid w:val="00B2139B"/>
    <w:rsid w:val="00B228DA"/>
    <w:rsid w:val="00B267A1"/>
    <w:rsid w:val="00B33714"/>
    <w:rsid w:val="00B3732F"/>
    <w:rsid w:val="00B43547"/>
    <w:rsid w:val="00B54401"/>
    <w:rsid w:val="00B570F5"/>
    <w:rsid w:val="00B6567D"/>
    <w:rsid w:val="00B67E34"/>
    <w:rsid w:val="00B70665"/>
    <w:rsid w:val="00B81AF9"/>
    <w:rsid w:val="00B9148D"/>
    <w:rsid w:val="00B91585"/>
    <w:rsid w:val="00B92AAA"/>
    <w:rsid w:val="00B954CB"/>
    <w:rsid w:val="00BA0E23"/>
    <w:rsid w:val="00BB363E"/>
    <w:rsid w:val="00BB5D67"/>
    <w:rsid w:val="00BE3CC8"/>
    <w:rsid w:val="00BE5E65"/>
    <w:rsid w:val="00C1019E"/>
    <w:rsid w:val="00C11E69"/>
    <w:rsid w:val="00C12441"/>
    <w:rsid w:val="00C13641"/>
    <w:rsid w:val="00C2303B"/>
    <w:rsid w:val="00C23EE6"/>
    <w:rsid w:val="00C244BF"/>
    <w:rsid w:val="00C349BE"/>
    <w:rsid w:val="00C43CF4"/>
    <w:rsid w:val="00C50D7C"/>
    <w:rsid w:val="00C531EE"/>
    <w:rsid w:val="00CA24E2"/>
    <w:rsid w:val="00CB0DF1"/>
    <w:rsid w:val="00CB5E92"/>
    <w:rsid w:val="00CB78FA"/>
    <w:rsid w:val="00CB7BCF"/>
    <w:rsid w:val="00CD745A"/>
    <w:rsid w:val="00CE5BC5"/>
    <w:rsid w:val="00CE7B10"/>
    <w:rsid w:val="00CF23BF"/>
    <w:rsid w:val="00CF73F9"/>
    <w:rsid w:val="00CF7D6A"/>
    <w:rsid w:val="00D03657"/>
    <w:rsid w:val="00D037C5"/>
    <w:rsid w:val="00D0690C"/>
    <w:rsid w:val="00D0731D"/>
    <w:rsid w:val="00D202BB"/>
    <w:rsid w:val="00D24310"/>
    <w:rsid w:val="00D244A2"/>
    <w:rsid w:val="00D35F2D"/>
    <w:rsid w:val="00D35F76"/>
    <w:rsid w:val="00D36AD7"/>
    <w:rsid w:val="00D36BD0"/>
    <w:rsid w:val="00D448AC"/>
    <w:rsid w:val="00D4587B"/>
    <w:rsid w:val="00D46DD6"/>
    <w:rsid w:val="00D55222"/>
    <w:rsid w:val="00D657C9"/>
    <w:rsid w:val="00D65C87"/>
    <w:rsid w:val="00D72ABA"/>
    <w:rsid w:val="00D739B1"/>
    <w:rsid w:val="00D74439"/>
    <w:rsid w:val="00D75E1F"/>
    <w:rsid w:val="00D86351"/>
    <w:rsid w:val="00D93911"/>
    <w:rsid w:val="00D96425"/>
    <w:rsid w:val="00DA00B2"/>
    <w:rsid w:val="00DA0F32"/>
    <w:rsid w:val="00DB4C50"/>
    <w:rsid w:val="00DB54A6"/>
    <w:rsid w:val="00DC67E8"/>
    <w:rsid w:val="00DD197B"/>
    <w:rsid w:val="00DD5404"/>
    <w:rsid w:val="00DD5EE0"/>
    <w:rsid w:val="00DE0DB6"/>
    <w:rsid w:val="00DF0EE2"/>
    <w:rsid w:val="00DF309E"/>
    <w:rsid w:val="00E42809"/>
    <w:rsid w:val="00E46EC9"/>
    <w:rsid w:val="00E47198"/>
    <w:rsid w:val="00E508E6"/>
    <w:rsid w:val="00E5386A"/>
    <w:rsid w:val="00E62503"/>
    <w:rsid w:val="00E72196"/>
    <w:rsid w:val="00E93501"/>
    <w:rsid w:val="00E947ED"/>
    <w:rsid w:val="00EA3D82"/>
    <w:rsid w:val="00EA7B84"/>
    <w:rsid w:val="00EB192F"/>
    <w:rsid w:val="00EB6D89"/>
    <w:rsid w:val="00EC2860"/>
    <w:rsid w:val="00EC72AF"/>
    <w:rsid w:val="00EE0666"/>
    <w:rsid w:val="00EE2612"/>
    <w:rsid w:val="00EE4E67"/>
    <w:rsid w:val="00EE5FD7"/>
    <w:rsid w:val="00EF75BF"/>
    <w:rsid w:val="00F01EB9"/>
    <w:rsid w:val="00F11A3D"/>
    <w:rsid w:val="00F142A2"/>
    <w:rsid w:val="00F261F3"/>
    <w:rsid w:val="00F374E8"/>
    <w:rsid w:val="00F447A7"/>
    <w:rsid w:val="00F44B47"/>
    <w:rsid w:val="00F47AF2"/>
    <w:rsid w:val="00F52C32"/>
    <w:rsid w:val="00F648D9"/>
    <w:rsid w:val="00F675E4"/>
    <w:rsid w:val="00F728BD"/>
    <w:rsid w:val="00F74EC3"/>
    <w:rsid w:val="00F83F83"/>
    <w:rsid w:val="00F847A0"/>
    <w:rsid w:val="00F85B81"/>
    <w:rsid w:val="00FA325F"/>
    <w:rsid w:val="00FA3B8D"/>
    <w:rsid w:val="00FB1197"/>
    <w:rsid w:val="00FC71D0"/>
    <w:rsid w:val="00FD18C9"/>
    <w:rsid w:val="00FD3154"/>
    <w:rsid w:val="00FE2F37"/>
    <w:rsid w:val="00FE5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E3A80"/>
  <w15:chartTrackingRefBased/>
  <w15:docId w15:val="{C6A6DDA1-A69E-4028-AF36-4D03EF4A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0E01"/>
    <w:pPr>
      <w:widowControl w:val="0"/>
      <w:suppressAutoHyphens/>
      <w:jc w:val="both"/>
    </w:pPr>
    <w:rPr>
      <w:rFonts w:ascii="Calibri" w:hAnsi="Calibri"/>
      <w:sz w:val="22"/>
      <w:lang w:eastAsia="ar-SA"/>
    </w:rPr>
  </w:style>
  <w:style w:type="paragraph" w:styleId="Heading1">
    <w:name w:val="heading 1"/>
    <w:basedOn w:val="Normal"/>
    <w:next w:val="Normal"/>
    <w:qFormat/>
    <w:pPr>
      <w:keepNext/>
      <w:numPr>
        <w:numId w:val="4"/>
      </w:numPr>
      <w:outlineLvl w:val="0"/>
    </w:pPr>
    <w:rPr>
      <w:b/>
      <w:bCs/>
      <w:szCs w:val="24"/>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0"/>
    </w:rPr>
  </w:style>
  <w:style w:type="character" w:customStyle="1" w:styleId="WW8Num22z1">
    <w:name w:val="WW8Num22z1"/>
    <w:rPr>
      <w:rFonts w:ascii="Courier New" w:hAnsi="Courier New"/>
      <w:sz w:val="20"/>
    </w:rPr>
  </w:style>
  <w:style w:type="character" w:customStyle="1" w:styleId="WW8Num22z2">
    <w:name w:val="WW8Num22z2"/>
    <w:rPr>
      <w:rFonts w:ascii="Wingdings" w:hAnsi="Wingdings"/>
      <w:sz w:val="20"/>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5">
    <w:name w:val="WW8Num26z5"/>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VarsaylanParagrafYazTipi4">
    <w:name w:val="Varsayılan Paragraf Yazı Tipi4"/>
  </w:style>
  <w:style w:type="character" w:styleId="Hyperlink">
    <w:name w:val="Hyperlink"/>
    <w:rPr>
      <w:color w:val="0000FF"/>
      <w:u w:val="single"/>
    </w:rPr>
  </w:style>
  <w:style w:type="character" w:styleId="PageNumber">
    <w:name w:val="page number"/>
    <w:basedOn w:val="VarsaylanParagrafYazTipi4"/>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Absatz-Standardschriftart">
    <w:name w:val="Absatz-Standardschriftart"/>
  </w:style>
  <w:style w:type="character" w:customStyle="1" w:styleId="WW-DefaultParagraphFont11">
    <w:name w:val="WW-Default Paragraph Font11"/>
  </w:style>
  <w:style w:type="character" w:customStyle="1" w:styleId="VarsaylanParagrafYazTipi2">
    <w:name w:val="Varsayılan Paragraf Yazı Tipi2"/>
  </w:style>
  <w:style w:type="character" w:customStyle="1" w:styleId="WW-Absatz-Standardschriftart">
    <w:name w:val="WW-Absatz-Standardschriftart"/>
  </w:style>
  <w:style w:type="character" w:customStyle="1" w:styleId="WW-VarsaylanParagrafYazTipi">
    <w:name w:val="WW-Varsayılan Paragraf Yazı Tipi"/>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VarsaylanParagrafYazTipi1">
    <w:name w:val="Varsayılan Paragraf Yazı Tipi1"/>
  </w:style>
  <w:style w:type="character" w:customStyle="1" w:styleId="WW-Absatz-Standardschriftart1">
    <w:name w:val="WW-Absatz-Standardschriftart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DefaultParagraphFont111111">
    <w:name w:val="WW-Default Paragraph Font111111"/>
  </w:style>
  <w:style w:type="character" w:styleId="FollowedHyperlink">
    <w:name w:val="FollowedHyperlink"/>
    <w:rPr>
      <w:color w:val="800080"/>
      <w:u w:val="single"/>
    </w:rPr>
  </w:style>
  <w:style w:type="character" w:customStyle="1" w:styleId="NumberingSymbols">
    <w:name w:val="Numbering Symbols"/>
  </w:style>
  <w:style w:type="character" w:customStyle="1" w:styleId="WW-NumberingSymbols">
    <w:name w:val="WW-Numbering Symbols"/>
  </w:style>
  <w:style w:type="character" w:styleId="Emphasis">
    <w:name w:val="Emphasis"/>
    <w:qFormat/>
    <w:rPr>
      <w:i/>
      <w:iCs/>
    </w:rPr>
  </w:style>
  <w:style w:type="character" w:customStyle="1" w:styleId="NormalkiYanaYaslaChar">
    <w:name w:val="Normal + İki Yana Yasla Char"/>
    <w:rPr>
      <w:sz w:val="24"/>
      <w:lang w:val="en-US" w:eastAsia="ar-SA" w:bidi="ar-SA"/>
    </w:rPr>
  </w:style>
  <w:style w:type="character" w:customStyle="1" w:styleId="WW8Num6z2">
    <w:name w:val="WW8Num6z2"/>
    <w:rPr>
      <w:rFonts w:ascii="Wingdings" w:hAnsi="Wingdings"/>
    </w:rPr>
  </w:style>
  <w:style w:type="character" w:styleId="CommentReference">
    <w:name w:val="annotation reference"/>
    <w:rPr>
      <w:sz w:val="16"/>
      <w:szCs w:val="16"/>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rPr>
      <w:rFonts w:ascii="Arial" w:hAnsi="Arial"/>
      <w:b/>
      <w:lang w:val="tr-TR"/>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WW-NormalWeb">
    <w:name w:val="WW-Normal (Web)"/>
    <w:basedOn w:val="Normal"/>
    <w:pPr>
      <w:spacing w:before="280" w:after="280"/>
    </w:pPr>
    <w:rPr>
      <w:rFonts w:ascii="Arial Unicode MS" w:eastAsia="Arial Unicode MS" w:hAnsi="Arial Unicode MS" w:cs="Arial Unicode MS"/>
      <w:szCs w:val="24"/>
    </w:rPr>
  </w:style>
  <w:style w:type="paragraph" w:customStyle="1" w:styleId="western">
    <w:name w:val="western"/>
    <w:basedOn w:val="Normal"/>
    <w:pPr>
      <w:widowControl/>
      <w:suppressAutoHyphens w:val="0"/>
      <w:spacing w:before="280"/>
    </w:pPr>
    <w:rPr>
      <w:rFonts w:ascii="Arial" w:hAnsi="Arial" w:cs="Arial"/>
      <w:b/>
      <w:bCs/>
      <w:szCs w:val="24"/>
      <w:lang w:val="tr-TR"/>
    </w:rPr>
  </w:style>
  <w:style w:type="paragraph" w:styleId="Footer">
    <w:name w:val="footer"/>
    <w:basedOn w:val="Normal"/>
    <w:link w:val="FooterChar"/>
    <w:uiPriority w:val="99"/>
    <w:pPr>
      <w:tabs>
        <w:tab w:val="center" w:pos="4536"/>
        <w:tab w:val="right" w:pos="9072"/>
      </w:tabs>
    </w:pPr>
  </w:style>
  <w:style w:type="paragraph" w:styleId="NormalWeb">
    <w:name w:val="Normal (Web)"/>
    <w:basedOn w:val="Normal"/>
    <w:pPr>
      <w:widowControl/>
      <w:suppressAutoHyphens w:val="0"/>
      <w:spacing w:before="280" w:after="280"/>
    </w:pPr>
    <w:rPr>
      <w:szCs w:val="24"/>
      <w:lang w:val="tr-TR"/>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lang w:val="tr-TR"/>
    </w:rPr>
  </w:style>
  <w:style w:type="paragraph" w:customStyle="1" w:styleId="Balk">
    <w:name w:val="Başlık"/>
    <w:basedOn w:val="Normal"/>
    <w:next w:val="BodyText"/>
    <w:pPr>
      <w:keepNext/>
      <w:spacing w:before="240" w:after="120"/>
    </w:pPr>
    <w:rPr>
      <w:rFonts w:ascii="Tahoma" w:eastAsia="Tahoma" w:hAnsi="Tahoma" w:cs="Tahoma"/>
      <w:sz w:val="28"/>
      <w:szCs w:val="28"/>
    </w:rPr>
  </w:style>
  <w:style w:type="paragraph" w:customStyle="1" w:styleId="ResimYazs4">
    <w:name w:val="Resim Yazısı4"/>
    <w:basedOn w:val="Normal"/>
    <w:pPr>
      <w:suppressLineNumbers/>
      <w:spacing w:before="120" w:after="120"/>
    </w:pPr>
    <w:rPr>
      <w:rFonts w:cs="Tahoma"/>
      <w:i/>
      <w:iCs/>
      <w:szCs w:val="24"/>
    </w:rPr>
  </w:style>
  <w:style w:type="paragraph" w:customStyle="1" w:styleId="Dizin">
    <w:name w:val="Dizin"/>
    <w:basedOn w:val="Normal"/>
    <w:pPr>
      <w:suppressLineNumbers/>
    </w:pPr>
    <w:rPr>
      <w:rFonts w:ascii="Arial" w:hAnsi="Arial"/>
    </w:rPr>
  </w:style>
  <w:style w:type="paragraph" w:customStyle="1" w:styleId="ResimYazs3">
    <w:name w:val="Resim Yazısı3"/>
    <w:basedOn w:val="Normal"/>
    <w:pPr>
      <w:suppressLineNumbers/>
      <w:spacing w:before="120" w:after="120"/>
    </w:pPr>
    <w:rPr>
      <w:rFonts w:cs="Tahoma"/>
      <w:i/>
      <w:iCs/>
      <w:sz w:val="20"/>
    </w:rPr>
  </w:style>
  <w:style w:type="paragraph" w:customStyle="1" w:styleId="ResimYazs2">
    <w:name w:val="Resim Yazısı2"/>
    <w:basedOn w:val="Normal"/>
    <w:pPr>
      <w:suppressLineNumbers/>
      <w:spacing w:before="120" w:after="120"/>
    </w:pPr>
    <w:rPr>
      <w:rFonts w:cs="Tahoma"/>
      <w:i/>
      <w:iCs/>
      <w:sz w:val="20"/>
    </w:rPr>
  </w:style>
  <w:style w:type="paragraph" w:customStyle="1" w:styleId="ResimYazs1">
    <w:name w:val="Resim Yazısı1"/>
    <w:basedOn w:val="Normal"/>
    <w:pPr>
      <w:suppressLineNumbers/>
      <w:spacing w:before="120" w:after="120"/>
    </w:pPr>
    <w:rPr>
      <w:rFonts w:ascii="Arial" w:hAnsi="Arial"/>
      <w:i/>
      <w:iCs/>
      <w:sz w:val="20"/>
    </w:rPr>
  </w:style>
  <w:style w:type="paragraph" w:customStyle="1" w:styleId="WW-ResimYazs">
    <w:name w:val="WW-Resim Yazısı"/>
    <w:basedOn w:val="Normal"/>
    <w:pPr>
      <w:suppressLineNumbers/>
      <w:spacing w:before="120" w:after="120"/>
    </w:pPr>
    <w:rPr>
      <w:rFonts w:ascii="Arial" w:hAnsi="Arial"/>
      <w:i/>
      <w:iCs/>
      <w:sz w:val="20"/>
    </w:rPr>
  </w:style>
  <w:style w:type="paragraph" w:customStyle="1" w:styleId="WW-Dizin">
    <w:name w:val="WW-Dizin"/>
    <w:basedOn w:val="Normal"/>
    <w:pPr>
      <w:suppressLineNumbers/>
    </w:pPr>
    <w:rPr>
      <w:rFonts w:ascii="Arial" w:hAnsi="Arial"/>
    </w:rPr>
  </w:style>
  <w:style w:type="paragraph" w:customStyle="1" w:styleId="WW-Balk">
    <w:name w:val="WW-Başlık"/>
    <w:basedOn w:val="Normal"/>
    <w:next w:val="BodyText"/>
    <w:pPr>
      <w:keepNext/>
      <w:spacing w:before="240" w:after="120"/>
    </w:pPr>
    <w:rPr>
      <w:rFonts w:ascii="Tahoma" w:eastAsia="Tahoma" w:hAnsi="Tahoma" w:cs="Tahoma"/>
      <w:sz w:val="28"/>
      <w:szCs w:val="28"/>
    </w:rPr>
  </w:style>
  <w:style w:type="paragraph" w:customStyle="1" w:styleId="Caption2">
    <w:name w:val="Caption2"/>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BodyText"/>
    <w:pPr>
      <w:keepNext/>
      <w:spacing w:before="240" w:after="120"/>
    </w:pPr>
    <w:rPr>
      <w:rFonts w:ascii="Arial" w:eastAsia="MS Mincho" w:hAnsi="Arial" w:cs="Tahoma"/>
      <w:sz w:val="28"/>
      <w:szCs w:val="28"/>
    </w:rPr>
  </w:style>
  <w:style w:type="paragraph" w:customStyle="1" w:styleId="Caption1">
    <w:name w:val="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BodyText"/>
    <w:pPr>
      <w:keepNext/>
      <w:spacing w:before="240" w:after="120"/>
    </w:pPr>
    <w:rPr>
      <w:rFonts w:ascii="Arial" w:eastAsia="MS Mincho" w:hAnsi="Arial" w:cs="Tahoma"/>
      <w:sz w:val="28"/>
      <w:szCs w:val="28"/>
    </w:rPr>
  </w:style>
  <w:style w:type="paragraph" w:customStyle="1" w:styleId="TableContents">
    <w:name w:val="Table Contents"/>
    <w:basedOn w:val="BodyText"/>
    <w:pPr>
      <w:suppressLineNumbers/>
    </w:pPr>
  </w:style>
  <w:style w:type="paragraph" w:customStyle="1" w:styleId="WW-TableContents">
    <w:name w:val="WW-Table Contents"/>
    <w:basedOn w:val="BodyText"/>
    <w:pPr>
      <w:suppressLineNumbers/>
    </w:pPr>
  </w:style>
  <w:style w:type="paragraph" w:customStyle="1" w:styleId="WW-TableContents1">
    <w:name w:val="WW-Table Contents1"/>
    <w:basedOn w:val="BodyText"/>
    <w:pPr>
      <w:suppressLineNumbers/>
    </w:pPr>
  </w:style>
  <w:style w:type="paragraph" w:customStyle="1" w:styleId="TableHeading">
    <w:name w:val="Table Heading"/>
    <w:basedOn w:val="TableContents"/>
    <w:pPr>
      <w:jc w:val="center"/>
    </w:pPr>
    <w:rPr>
      <w:bCs/>
      <w:i/>
      <w:iCs/>
    </w:rPr>
  </w:style>
  <w:style w:type="paragraph" w:customStyle="1" w:styleId="WW-TableHeading">
    <w:name w:val="WW-Table Heading"/>
    <w:basedOn w:val="WW-TableContents"/>
    <w:pPr>
      <w:jc w:val="center"/>
    </w:pPr>
    <w:rPr>
      <w:bCs/>
      <w:i/>
      <w:iCs/>
    </w:rPr>
  </w:style>
  <w:style w:type="paragraph" w:customStyle="1" w:styleId="WW-TableHeading1">
    <w:name w:val="WW-Table Heading1"/>
    <w:basedOn w:val="WW-TableContents1"/>
    <w:pPr>
      <w:jc w:val="center"/>
    </w:pPr>
    <w:rPr>
      <w:bCs/>
      <w:i/>
      <w:iCs/>
    </w:rPr>
  </w:style>
  <w:style w:type="paragraph" w:customStyle="1" w:styleId="WW-NormalWeb1">
    <w:name w:val="WW-Normal (Web)1"/>
    <w:basedOn w:val="Normal"/>
    <w:pPr>
      <w:widowControl/>
      <w:suppressAutoHyphens w:val="0"/>
      <w:spacing w:before="280" w:after="119"/>
    </w:pPr>
    <w:rPr>
      <w:szCs w:val="24"/>
      <w:lang w:val="tr-TR"/>
    </w:rPr>
  </w:style>
  <w:style w:type="paragraph" w:customStyle="1" w:styleId="Tabloierii">
    <w:name w:val="Tablo içeriği"/>
    <w:basedOn w:val="BodyText"/>
    <w:pPr>
      <w:suppressLineNumbers/>
    </w:pPr>
  </w:style>
  <w:style w:type="paragraph" w:customStyle="1" w:styleId="WW-Tabloierii">
    <w:name w:val="WW-Tablo içeriği"/>
    <w:basedOn w:val="BodyText"/>
    <w:pPr>
      <w:suppressLineNumbers/>
    </w:pPr>
  </w:style>
  <w:style w:type="paragraph" w:customStyle="1" w:styleId="Tablobal">
    <w:name w:val="Tablo başlığı"/>
    <w:basedOn w:val="Tabloierii"/>
    <w:pPr>
      <w:jc w:val="center"/>
    </w:pPr>
    <w:rPr>
      <w:bCs/>
      <w:i/>
      <w:iCs/>
    </w:rPr>
  </w:style>
  <w:style w:type="paragraph" w:customStyle="1" w:styleId="WW-Tablobal">
    <w:name w:val="WW-Tablo başlığı"/>
    <w:basedOn w:val="WW-Tabloierii"/>
    <w:pPr>
      <w:jc w:val="center"/>
    </w:pPr>
    <w:rPr>
      <w:bCs/>
      <w:i/>
      <w:iCs/>
    </w:rPr>
  </w:style>
  <w:style w:type="paragraph" w:customStyle="1" w:styleId="NormalkiYanaYasla">
    <w:name w:val="Normal + İki Yana Yasla"/>
    <w:basedOn w:val="Normal"/>
  </w:style>
  <w:style w:type="paragraph" w:styleId="BalloonText">
    <w:name w:val="Balloon Text"/>
    <w:basedOn w:val="Normal"/>
    <w:rPr>
      <w:rFonts w:ascii="Tahoma" w:hAnsi="Tahoma" w:cs="Tahoma"/>
      <w:sz w:val="16"/>
      <w:szCs w:val="16"/>
    </w:rPr>
  </w:style>
  <w:style w:type="paragraph" w:customStyle="1" w:styleId="WW-GvdeMetni2">
    <w:name w:val="WW-Gövde Metni 2"/>
    <w:basedOn w:val="Normal"/>
    <w:pPr>
      <w:widowControl/>
    </w:pPr>
    <w:rPr>
      <w:sz w:val="28"/>
      <w:lang w:val="tr-TR"/>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paragraph" w:styleId="Header">
    <w:name w:val="header"/>
    <w:basedOn w:val="Normal"/>
    <w:link w:val="HeaderChar"/>
    <w:uiPriority w:val="99"/>
    <w:pPr>
      <w:tabs>
        <w:tab w:val="center" w:pos="4536"/>
        <w:tab w:val="right" w:pos="9072"/>
      </w:tabs>
    </w:pPr>
  </w:style>
  <w:style w:type="paragraph" w:customStyle="1" w:styleId="WW-BodyText2">
    <w:name w:val="WW-Body Text 2"/>
    <w:basedOn w:val="Normal"/>
    <w:rPr>
      <w:color w:val="000000"/>
    </w:rPr>
  </w:style>
  <w:style w:type="paragraph" w:styleId="BodyTextIndent">
    <w:name w:val="Body Text Indent"/>
    <w:basedOn w:val="Normal"/>
    <w:pPr>
      <w:spacing w:after="120"/>
      <w:ind w:left="283"/>
    </w:p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table" w:styleId="TableGrid">
    <w:name w:val="Table Grid"/>
    <w:basedOn w:val="TableNormal"/>
    <w:rsid w:val="003460D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03653"/>
    <w:rPr>
      <w:sz w:val="24"/>
      <w:lang w:eastAsia="ar-SA"/>
    </w:rPr>
  </w:style>
  <w:style w:type="paragraph" w:styleId="ListParagraph">
    <w:name w:val="List Paragraph"/>
    <w:basedOn w:val="Normal"/>
    <w:uiPriority w:val="34"/>
    <w:qFormat/>
    <w:rsid w:val="00DD197B"/>
    <w:pPr>
      <w:widowControl/>
      <w:suppressAutoHyphens w:val="0"/>
      <w:spacing w:after="200" w:line="276" w:lineRule="auto"/>
      <w:ind w:left="720"/>
      <w:contextualSpacing/>
    </w:pPr>
    <w:rPr>
      <w:rFonts w:eastAsia="Calibri"/>
      <w:sz w:val="20"/>
      <w:lang w:eastAsia="en-US"/>
    </w:rPr>
  </w:style>
  <w:style w:type="character" w:customStyle="1" w:styleId="FooterChar">
    <w:name w:val="Footer Char"/>
    <w:link w:val="Footer"/>
    <w:uiPriority w:val="99"/>
    <w:rsid w:val="002F4812"/>
    <w:rPr>
      <w:sz w:val="24"/>
      <w:lang w:val="en-US" w:eastAsia="ar-SA"/>
    </w:rPr>
  </w:style>
  <w:style w:type="character" w:styleId="Strong">
    <w:name w:val="Strong"/>
    <w:uiPriority w:val="22"/>
    <w:qFormat/>
    <w:rsid w:val="004D3FEB"/>
    <w:rPr>
      <w:b/>
      <w:bCs/>
    </w:rPr>
  </w:style>
  <w:style w:type="character" w:styleId="BookTitle">
    <w:name w:val="Book Title"/>
    <w:qFormat/>
    <w:rsid w:val="0057087B"/>
    <w:rPr>
      <w:rFonts w:ascii="Calibri" w:hAnsi="Calibri" w:cs="Calibri" w:hint="default"/>
      <w:b/>
      <w:bCs/>
      <w:i w:val="0"/>
      <w:iCs/>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844953">
      <w:bodyDiv w:val="1"/>
      <w:marLeft w:val="0"/>
      <w:marRight w:val="0"/>
      <w:marTop w:val="0"/>
      <w:marBottom w:val="0"/>
      <w:divBdr>
        <w:top w:val="none" w:sz="0" w:space="0" w:color="auto"/>
        <w:left w:val="none" w:sz="0" w:space="0" w:color="auto"/>
        <w:bottom w:val="none" w:sz="0" w:space="0" w:color="auto"/>
        <w:right w:val="none" w:sz="0" w:space="0" w:color="auto"/>
      </w:divBdr>
    </w:div>
    <w:div w:id="604388008">
      <w:bodyDiv w:val="1"/>
      <w:marLeft w:val="0"/>
      <w:marRight w:val="0"/>
      <w:marTop w:val="0"/>
      <w:marBottom w:val="0"/>
      <w:divBdr>
        <w:top w:val="none" w:sz="0" w:space="0" w:color="auto"/>
        <w:left w:val="none" w:sz="0" w:space="0" w:color="auto"/>
        <w:bottom w:val="none" w:sz="0" w:space="0" w:color="auto"/>
        <w:right w:val="none" w:sz="0" w:space="0" w:color="auto"/>
      </w:divBdr>
    </w:div>
    <w:div w:id="149055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1621</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Ek-1: Kaynaklar</vt:lpstr>
      <vt:lpstr>Ek-1: Kaynaklar</vt:lpstr>
    </vt:vector>
  </TitlesOfParts>
  <Company>TÜBİTAK</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Ek-1: Kaynaklar</dc:title>
  <dc:subject/>
  <dc:creator>ozge.selik@tto.bau.edu.tr</dc:creator>
  <cp:keywords/>
  <cp:lastModifiedBy>Ali Caner DERE</cp:lastModifiedBy>
  <cp:revision>3</cp:revision>
  <cp:lastPrinted>2013-06-04T12:23:00Z</cp:lastPrinted>
  <dcterms:created xsi:type="dcterms:W3CDTF">2022-04-08T07:45:00Z</dcterms:created>
  <dcterms:modified xsi:type="dcterms:W3CDTF">2022-04-27T14:12:00Z</dcterms:modified>
</cp:coreProperties>
</file>