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A86D1" w14:textId="0B33BAC9" w:rsidR="00843B5F" w:rsidRDefault="00843B5F" w:rsidP="00843B5F">
      <w:pPr>
        <w:pStyle w:val="Heading1"/>
      </w:pPr>
      <w:r>
        <w:t xml:space="preserve">Destek Türü Tablosu 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5"/>
        <w:gridCol w:w="851"/>
      </w:tblGrid>
      <w:tr w:rsidR="00843B5F" w:rsidRPr="00963A3F" w14:paraId="584AE361" w14:textId="77777777" w:rsidTr="00633366">
        <w:trPr>
          <w:trHeight w:val="418"/>
        </w:trPr>
        <w:tc>
          <w:tcPr>
            <w:tcW w:w="5000" w:type="pct"/>
            <w:gridSpan w:val="2"/>
          </w:tcPr>
          <w:p w14:paraId="1DB23293" w14:textId="2440E8F5" w:rsidR="00843B5F" w:rsidRPr="00F117A0" w:rsidRDefault="00843B5F" w:rsidP="00F117A0">
            <w:pPr>
              <w:pStyle w:val="WW-NormalWeb1"/>
              <w:spacing w:before="0" w:after="0"/>
              <w:ind w:right="242"/>
              <w:contextualSpacing/>
              <w:rPr>
                <w:rFonts w:cs="Calibri"/>
                <w:b/>
              </w:rPr>
            </w:pPr>
            <w:r w:rsidRPr="000A5ECF">
              <w:rPr>
                <w:rFonts w:cs="Calibri"/>
                <w:b/>
              </w:rPr>
              <w:t>Aşağıdaki Programlar</w:t>
            </w:r>
            <w:r w:rsidR="008C2829">
              <w:rPr>
                <w:rFonts w:cs="Calibri"/>
                <w:b/>
              </w:rPr>
              <w:t xml:space="preserve">dan </w:t>
            </w:r>
            <w:r w:rsidRPr="000A5ECF">
              <w:rPr>
                <w:rFonts w:cs="Calibri"/>
                <w:b/>
              </w:rPr>
              <w:t xml:space="preserve">hangisi kapsamında </w:t>
            </w:r>
            <w:r w:rsidR="009958AB">
              <w:rPr>
                <w:rFonts w:cs="Calibri"/>
                <w:b/>
              </w:rPr>
              <w:t>Proje Yürütücüsü veya Bilimsel Danışman</w:t>
            </w:r>
            <w:r w:rsidR="008C2829">
              <w:rPr>
                <w:rFonts w:cs="Calibri"/>
                <w:b/>
              </w:rPr>
              <w:t xml:space="preserve"> olarak</w:t>
            </w:r>
            <w:r w:rsidR="00F117A0">
              <w:rPr>
                <w:rFonts w:cs="Calibri"/>
                <w:b/>
              </w:rPr>
              <w:t xml:space="preserve"> </w:t>
            </w:r>
            <w:r w:rsidR="008C2829">
              <w:rPr>
                <w:rFonts w:cs="Calibri"/>
                <w:b/>
              </w:rPr>
              <w:t>d</w:t>
            </w:r>
            <w:r w:rsidR="00F117A0" w:rsidRPr="000A5ECF">
              <w:rPr>
                <w:rFonts w:cs="Calibri"/>
                <w:b/>
              </w:rPr>
              <w:t>esteklenmeye</w:t>
            </w:r>
            <w:r w:rsidRPr="000A5ECF">
              <w:rPr>
                <w:rFonts w:cs="Calibri"/>
                <w:b/>
              </w:rPr>
              <w:t xml:space="preserve"> hak kazandınız?</w:t>
            </w:r>
            <w:r>
              <w:rPr>
                <w:rFonts w:cs="Calibri"/>
                <w:b/>
              </w:rPr>
              <w:t xml:space="preserve"> </w:t>
            </w:r>
            <w:r w:rsidR="008C2829">
              <w:rPr>
                <w:rFonts w:cs="Calibri"/>
                <w:b/>
              </w:rPr>
              <w:t>Seçiniz</w:t>
            </w:r>
          </w:p>
        </w:tc>
      </w:tr>
      <w:tr w:rsidR="00EA04E1" w:rsidRPr="00963A3F" w14:paraId="01F037F2" w14:textId="77777777" w:rsidTr="00633366">
        <w:trPr>
          <w:trHeight w:val="418"/>
        </w:trPr>
        <w:tc>
          <w:tcPr>
            <w:tcW w:w="4565" w:type="pct"/>
          </w:tcPr>
          <w:p w14:paraId="4C01DFFF" w14:textId="4122CF37" w:rsidR="00EA04E1" w:rsidRPr="00976664" w:rsidRDefault="00C10167" w:rsidP="00EA04E1">
            <w:pPr>
              <w:pStyle w:val="WW-NormalWeb1"/>
              <w:spacing w:before="0" w:after="0"/>
              <w:ind w:right="242"/>
              <w:contextualSpacing/>
              <w:rPr>
                <w:rFonts w:cs="Calibri"/>
                <w:bCs/>
                <w:color w:val="000000"/>
                <w:szCs w:val="22"/>
              </w:rPr>
            </w:pPr>
            <w:r w:rsidRPr="002E3579">
              <w:rPr>
                <w:rFonts w:cs="Calibri"/>
              </w:rPr>
              <w:t xml:space="preserve">1505 </w:t>
            </w:r>
            <w:r>
              <w:rPr>
                <w:rFonts w:cs="Calibri"/>
              </w:rPr>
              <w:t>-</w:t>
            </w:r>
            <w:r w:rsidR="008C2829">
              <w:rPr>
                <w:rFonts w:cs="Calibri"/>
              </w:rPr>
              <w:t>T</w:t>
            </w:r>
            <w:r w:rsidR="00A8162F" w:rsidRPr="002E3579">
              <w:rPr>
                <w:rFonts w:cs="Calibri"/>
              </w:rPr>
              <w:t xml:space="preserve">ÜBİTAK Üniversite-Sanayi </w:t>
            </w:r>
            <w:proofErr w:type="gramStart"/>
            <w:r w:rsidR="00A8162F" w:rsidRPr="002E3579">
              <w:rPr>
                <w:rFonts w:cs="Calibri"/>
              </w:rPr>
              <w:t>İşbirliği</w:t>
            </w:r>
            <w:proofErr w:type="gramEnd"/>
            <w:r w:rsidR="00A8162F" w:rsidRPr="002E3579">
              <w:rPr>
                <w:rFonts w:cs="Calibri"/>
              </w:rPr>
              <w:t xml:space="preserve"> Destek Programı</w:t>
            </w:r>
          </w:p>
        </w:tc>
        <w:sdt>
          <w:sdtPr>
            <w:rPr>
              <w:rFonts w:asciiTheme="minorHAnsi" w:hAnsiTheme="minorHAnsi" w:cstheme="minorHAnsi"/>
              <w:b/>
              <w:color w:val="000000"/>
              <w:szCs w:val="22"/>
            </w:rPr>
            <w:id w:val="1980953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pct"/>
              </w:tcPr>
              <w:p w14:paraId="7EFB18B8" w14:textId="77777777" w:rsidR="00EA04E1" w:rsidRPr="00963A3F" w:rsidRDefault="00EA04E1" w:rsidP="00EA04E1">
                <w:pPr>
                  <w:pStyle w:val="WW-NormalWeb1"/>
                  <w:spacing w:before="0" w:after="0"/>
                  <w:ind w:right="242"/>
                  <w:contextualSpacing/>
                  <w:rPr>
                    <w:rFonts w:asciiTheme="minorHAnsi" w:hAnsiTheme="minorHAnsi" w:cstheme="minorHAnsi"/>
                    <w:b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EA04E1" w:rsidRPr="00963A3F" w14:paraId="3C604635" w14:textId="77777777" w:rsidTr="00633366">
        <w:trPr>
          <w:trHeight w:val="418"/>
        </w:trPr>
        <w:tc>
          <w:tcPr>
            <w:tcW w:w="4565" w:type="pct"/>
          </w:tcPr>
          <w:p w14:paraId="779EDE02" w14:textId="3F06075C" w:rsidR="00EA04E1" w:rsidRPr="00976664" w:rsidRDefault="00EA04E1" w:rsidP="00EA04E1">
            <w:pPr>
              <w:pStyle w:val="WW-NormalWeb1"/>
              <w:spacing w:before="0" w:after="0"/>
              <w:ind w:right="242"/>
              <w:contextualSpacing/>
              <w:rPr>
                <w:rFonts w:cs="Calibri"/>
                <w:bCs/>
                <w:color w:val="000000"/>
                <w:szCs w:val="22"/>
              </w:rPr>
            </w:pPr>
            <w:r w:rsidRPr="00F66EA3">
              <w:rPr>
                <w:rFonts w:cs="Calibri"/>
              </w:rPr>
              <w:t xml:space="preserve">1501-TÜBİTAK Sanayi </w:t>
            </w:r>
            <w:proofErr w:type="spellStart"/>
            <w:r w:rsidRPr="00F66EA3">
              <w:rPr>
                <w:rFonts w:cs="Calibri"/>
              </w:rPr>
              <w:t>Ar-Ge</w:t>
            </w:r>
            <w:proofErr w:type="spellEnd"/>
            <w:r w:rsidRPr="00F66EA3">
              <w:rPr>
                <w:rFonts w:cs="Calibri"/>
              </w:rPr>
              <w:t xml:space="preserve"> Projeleri Destekleme Programı</w:t>
            </w:r>
          </w:p>
        </w:tc>
        <w:sdt>
          <w:sdtPr>
            <w:rPr>
              <w:rFonts w:asciiTheme="minorHAnsi" w:hAnsiTheme="minorHAnsi" w:cstheme="minorHAnsi"/>
              <w:b/>
              <w:color w:val="000000"/>
              <w:szCs w:val="22"/>
            </w:rPr>
            <w:id w:val="305515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pct"/>
              </w:tcPr>
              <w:p w14:paraId="24B7DB2E" w14:textId="77777777" w:rsidR="00EA04E1" w:rsidRPr="00963A3F" w:rsidRDefault="00EA04E1" w:rsidP="00EA04E1">
                <w:pPr>
                  <w:pStyle w:val="WW-NormalWeb1"/>
                  <w:spacing w:before="0" w:after="0"/>
                  <w:ind w:right="242"/>
                  <w:contextualSpacing/>
                  <w:rPr>
                    <w:rFonts w:asciiTheme="minorHAnsi" w:hAnsiTheme="minorHAnsi" w:cstheme="minorHAnsi"/>
                    <w:b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EA04E1" w:rsidRPr="00963A3F" w14:paraId="04A5337D" w14:textId="77777777" w:rsidTr="00633366">
        <w:trPr>
          <w:trHeight w:val="418"/>
        </w:trPr>
        <w:tc>
          <w:tcPr>
            <w:tcW w:w="4565" w:type="pct"/>
          </w:tcPr>
          <w:p w14:paraId="54723891" w14:textId="3CA5C868" w:rsidR="00EA04E1" w:rsidRPr="00976664" w:rsidRDefault="00EA04E1" w:rsidP="00EA04E1">
            <w:pPr>
              <w:pStyle w:val="WW-NormalWeb1"/>
              <w:spacing w:before="0" w:after="0"/>
              <w:ind w:right="242"/>
              <w:contextualSpacing/>
              <w:rPr>
                <w:rFonts w:cs="Calibri"/>
                <w:bCs/>
                <w:color w:val="000000"/>
                <w:szCs w:val="22"/>
              </w:rPr>
            </w:pPr>
            <w:r w:rsidRPr="00F66EA3">
              <w:rPr>
                <w:rFonts w:cs="Calibri"/>
              </w:rPr>
              <w:t xml:space="preserve">1507-TÜBİTAK KOBİ </w:t>
            </w:r>
            <w:proofErr w:type="spellStart"/>
            <w:r w:rsidRPr="00F66EA3">
              <w:rPr>
                <w:rFonts w:cs="Calibri"/>
              </w:rPr>
              <w:t>Ar-Ge</w:t>
            </w:r>
            <w:proofErr w:type="spellEnd"/>
            <w:r w:rsidRPr="00F66EA3">
              <w:rPr>
                <w:rFonts w:cs="Calibri"/>
              </w:rPr>
              <w:t xml:space="preserve"> Başlangıç Destek Programı</w:t>
            </w:r>
          </w:p>
        </w:tc>
        <w:sdt>
          <w:sdtPr>
            <w:rPr>
              <w:rFonts w:asciiTheme="minorHAnsi" w:hAnsiTheme="minorHAnsi" w:cstheme="minorHAnsi"/>
              <w:b/>
              <w:color w:val="000000"/>
              <w:szCs w:val="22"/>
            </w:rPr>
            <w:id w:val="1612630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pct"/>
              </w:tcPr>
              <w:p w14:paraId="3CF1004C" w14:textId="77777777" w:rsidR="00EA04E1" w:rsidRPr="00963A3F" w:rsidRDefault="00EA04E1" w:rsidP="00EA04E1">
                <w:pPr>
                  <w:pStyle w:val="WW-NormalWeb1"/>
                  <w:spacing w:before="0" w:after="0"/>
                  <w:ind w:right="242"/>
                  <w:contextualSpacing/>
                  <w:rPr>
                    <w:rFonts w:asciiTheme="minorHAnsi" w:hAnsiTheme="minorHAnsi" w:cstheme="minorHAnsi"/>
                    <w:b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EA04E1" w:rsidRPr="00963A3F" w14:paraId="588C9BE1" w14:textId="77777777" w:rsidTr="00633366">
        <w:trPr>
          <w:trHeight w:val="418"/>
        </w:trPr>
        <w:tc>
          <w:tcPr>
            <w:tcW w:w="4565" w:type="pct"/>
          </w:tcPr>
          <w:p w14:paraId="50B4E7A6" w14:textId="26834649" w:rsidR="00EA04E1" w:rsidRPr="00976664" w:rsidRDefault="00EA04E1" w:rsidP="00EA04E1">
            <w:pPr>
              <w:pStyle w:val="WW-NormalWeb1"/>
              <w:spacing w:before="0" w:after="0"/>
              <w:ind w:right="242"/>
              <w:contextualSpacing/>
              <w:rPr>
                <w:rFonts w:cs="Calibri"/>
                <w:bCs/>
                <w:color w:val="000000"/>
                <w:szCs w:val="22"/>
              </w:rPr>
            </w:pPr>
            <w:proofErr w:type="gramStart"/>
            <w:r w:rsidRPr="00F66EA3">
              <w:rPr>
                <w:rStyle w:val="field-content"/>
                <w:rFonts w:cs="Calibri"/>
              </w:rPr>
              <w:t>1509 -</w:t>
            </w:r>
            <w:proofErr w:type="gramEnd"/>
            <w:r w:rsidRPr="00F66EA3">
              <w:rPr>
                <w:rStyle w:val="field-content"/>
                <w:rFonts w:cs="Calibri"/>
              </w:rPr>
              <w:t xml:space="preserve"> TÜBİTAK Uluslararası Sanayi </w:t>
            </w:r>
            <w:proofErr w:type="spellStart"/>
            <w:r w:rsidRPr="00F66EA3">
              <w:rPr>
                <w:rStyle w:val="field-content"/>
                <w:rFonts w:cs="Calibri"/>
              </w:rPr>
              <w:t>Ar-Ge</w:t>
            </w:r>
            <w:proofErr w:type="spellEnd"/>
            <w:r w:rsidRPr="00F66EA3">
              <w:rPr>
                <w:rStyle w:val="field-content"/>
                <w:rFonts w:cs="Calibri"/>
              </w:rPr>
              <w:t xml:space="preserve"> Projeleri Destekleme Programı</w:t>
            </w:r>
          </w:p>
        </w:tc>
        <w:sdt>
          <w:sdtPr>
            <w:rPr>
              <w:rFonts w:asciiTheme="minorHAnsi" w:hAnsiTheme="minorHAnsi" w:cstheme="minorHAnsi"/>
              <w:b/>
              <w:color w:val="000000"/>
              <w:szCs w:val="22"/>
            </w:rPr>
            <w:id w:val="1527060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pct"/>
              </w:tcPr>
              <w:p w14:paraId="4727AFB5" w14:textId="77777777" w:rsidR="00EA04E1" w:rsidRPr="00963A3F" w:rsidRDefault="00EA04E1" w:rsidP="00EA04E1">
                <w:pPr>
                  <w:pStyle w:val="WW-NormalWeb1"/>
                  <w:spacing w:before="0" w:after="0"/>
                  <w:ind w:right="242"/>
                  <w:contextualSpacing/>
                  <w:rPr>
                    <w:rFonts w:asciiTheme="minorHAnsi" w:hAnsiTheme="minorHAnsi" w:cstheme="minorHAnsi"/>
                    <w:b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EA04E1" w:rsidRPr="00963A3F" w14:paraId="00DAA3F0" w14:textId="77777777" w:rsidTr="00633366">
        <w:trPr>
          <w:trHeight w:val="418"/>
        </w:trPr>
        <w:tc>
          <w:tcPr>
            <w:tcW w:w="4565" w:type="pct"/>
          </w:tcPr>
          <w:p w14:paraId="2544DA83" w14:textId="080ED8F4" w:rsidR="00EA04E1" w:rsidRPr="00976664" w:rsidRDefault="00EA04E1" w:rsidP="00EA04E1">
            <w:pPr>
              <w:pStyle w:val="WW-NormalWeb1"/>
              <w:spacing w:before="0" w:after="0"/>
              <w:ind w:right="242"/>
              <w:contextualSpacing/>
              <w:rPr>
                <w:rFonts w:cs="Calibri"/>
                <w:bCs/>
                <w:color w:val="000000"/>
                <w:szCs w:val="22"/>
              </w:rPr>
            </w:pPr>
            <w:r w:rsidRPr="00F66EA3">
              <w:rPr>
                <w:rFonts w:cs="Calibri"/>
              </w:rPr>
              <w:t>1511-TÜBİTAK Öncelikli Alanlar Araştırma Teknoloji Geliştirme ve Yenilik Projeleri Destekleme Programı</w:t>
            </w:r>
          </w:p>
        </w:tc>
        <w:sdt>
          <w:sdtPr>
            <w:rPr>
              <w:rFonts w:asciiTheme="minorHAnsi" w:hAnsiTheme="minorHAnsi" w:cstheme="minorHAnsi"/>
              <w:b/>
              <w:color w:val="000000"/>
              <w:szCs w:val="22"/>
            </w:rPr>
            <w:id w:val="-1238550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pct"/>
              </w:tcPr>
              <w:p w14:paraId="5D7F89E9" w14:textId="77777777" w:rsidR="00EA04E1" w:rsidRPr="00963A3F" w:rsidRDefault="00EA04E1" w:rsidP="00EA04E1">
                <w:pPr>
                  <w:pStyle w:val="WW-NormalWeb1"/>
                  <w:spacing w:before="0" w:after="0"/>
                  <w:ind w:right="242"/>
                  <w:contextualSpacing/>
                  <w:rPr>
                    <w:rFonts w:asciiTheme="minorHAnsi" w:hAnsiTheme="minorHAnsi" w:cstheme="minorHAnsi"/>
                    <w:b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A8162F" w:rsidRPr="00963A3F" w14:paraId="033504C2" w14:textId="77777777" w:rsidTr="00633366">
        <w:trPr>
          <w:trHeight w:val="418"/>
        </w:trPr>
        <w:tc>
          <w:tcPr>
            <w:tcW w:w="4565" w:type="pct"/>
          </w:tcPr>
          <w:p w14:paraId="5D1257FB" w14:textId="65553C7F" w:rsidR="00A8162F" w:rsidRPr="00976664" w:rsidRDefault="00A8162F" w:rsidP="00A8162F">
            <w:pPr>
              <w:pStyle w:val="WW-NormalWeb1"/>
              <w:spacing w:before="0" w:after="0"/>
              <w:ind w:right="242"/>
              <w:contextualSpacing/>
              <w:rPr>
                <w:rFonts w:cs="Calibri"/>
                <w:bCs/>
                <w:color w:val="000000"/>
                <w:szCs w:val="22"/>
              </w:rPr>
            </w:pPr>
            <w:r w:rsidRPr="00F66EA3">
              <w:rPr>
                <w:rFonts w:cs="Calibri"/>
                <w:color w:val="000000"/>
                <w:szCs w:val="22"/>
              </w:rPr>
              <w:t>SAYEM-Sanayi Yenilik Ağ Mekanizması</w:t>
            </w:r>
          </w:p>
        </w:tc>
        <w:sdt>
          <w:sdtPr>
            <w:rPr>
              <w:rFonts w:asciiTheme="minorHAnsi" w:hAnsiTheme="minorHAnsi" w:cstheme="minorHAnsi"/>
              <w:b/>
              <w:color w:val="000000"/>
              <w:szCs w:val="22"/>
            </w:rPr>
            <w:id w:val="1873887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pct"/>
              </w:tcPr>
              <w:p w14:paraId="23C622E2" w14:textId="71C3CB3B" w:rsidR="00A8162F" w:rsidRDefault="00A8162F" w:rsidP="00A8162F">
                <w:pPr>
                  <w:pStyle w:val="WW-NormalWeb1"/>
                  <w:spacing w:before="0" w:after="0"/>
                  <w:ind w:right="242"/>
                  <w:contextualSpacing/>
                  <w:rPr>
                    <w:rFonts w:asciiTheme="minorHAnsi" w:hAnsiTheme="minorHAnsi" w:cstheme="minorHAnsi"/>
                    <w:b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A8162F" w:rsidRPr="00963A3F" w14:paraId="2D66D0A0" w14:textId="77777777" w:rsidTr="00633366">
        <w:trPr>
          <w:trHeight w:val="418"/>
        </w:trPr>
        <w:tc>
          <w:tcPr>
            <w:tcW w:w="4565" w:type="pct"/>
          </w:tcPr>
          <w:p w14:paraId="240432FC" w14:textId="5F3A91A9" w:rsidR="00A8162F" w:rsidRPr="00976664" w:rsidRDefault="00A8162F" w:rsidP="00A8162F">
            <w:pPr>
              <w:pStyle w:val="WW-NormalWeb1"/>
              <w:spacing w:before="0" w:after="0"/>
              <w:ind w:right="242"/>
              <w:contextualSpacing/>
              <w:rPr>
                <w:rFonts w:cs="Calibri"/>
                <w:bCs/>
                <w:color w:val="000000"/>
                <w:szCs w:val="22"/>
              </w:rPr>
            </w:pPr>
            <w:r w:rsidRPr="00F66EA3">
              <w:rPr>
                <w:rFonts w:cs="Calibri"/>
                <w:color w:val="000000"/>
                <w:szCs w:val="22"/>
              </w:rPr>
              <w:t xml:space="preserve">1707- TÜBİTAK Siparişe Dayalı </w:t>
            </w:r>
            <w:proofErr w:type="spellStart"/>
            <w:r w:rsidRPr="00F66EA3">
              <w:rPr>
                <w:rFonts w:cs="Calibri"/>
                <w:color w:val="000000"/>
                <w:szCs w:val="22"/>
              </w:rPr>
              <w:t>Ar-Ge</w:t>
            </w:r>
            <w:proofErr w:type="spellEnd"/>
            <w:r w:rsidRPr="00F66EA3">
              <w:rPr>
                <w:rFonts w:cs="Calibri"/>
                <w:color w:val="000000"/>
                <w:szCs w:val="22"/>
              </w:rPr>
              <w:t xml:space="preserve"> Projeleri için KOBİ Destekleme Çağrıs</w:t>
            </w:r>
            <w:r w:rsidR="009958AB">
              <w:rPr>
                <w:rFonts w:cs="Calibri"/>
                <w:color w:val="000000"/>
                <w:szCs w:val="22"/>
              </w:rPr>
              <w:t>ı</w:t>
            </w:r>
          </w:p>
        </w:tc>
        <w:sdt>
          <w:sdtPr>
            <w:rPr>
              <w:rFonts w:asciiTheme="minorHAnsi" w:hAnsiTheme="minorHAnsi" w:cstheme="minorHAnsi"/>
              <w:b/>
              <w:color w:val="000000"/>
              <w:szCs w:val="22"/>
            </w:rPr>
            <w:id w:val="-18468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pct"/>
              </w:tcPr>
              <w:p w14:paraId="5024C357" w14:textId="7F589AC1" w:rsidR="00A8162F" w:rsidRDefault="00A8162F" w:rsidP="00A8162F">
                <w:pPr>
                  <w:pStyle w:val="WW-NormalWeb1"/>
                  <w:spacing w:before="0" w:after="0"/>
                  <w:ind w:right="242"/>
                  <w:contextualSpacing/>
                  <w:rPr>
                    <w:rFonts w:asciiTheme="minorHAnsi" w:hAnsiTheme="minorHAnsi" w:cstheme="minorHAnsi"/>
                    <w:b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A8162F" w:rsidRPr="00963A3F" w14:paraId="4F0AABD8" w14:textId="77777777" w:rsidTr="00633366">
        <w:trPr>
          <w:trHeight w:val="418"/>
        </w:trPr>
        <w:tc>
          <w:tcPr>
            <w:tcW w:w="4565" w:type="pct"/>
          </w:tcPr>
          <w:p w14:paraId="5C5E52CE" w14:textId="64F2DB0E" w:rsidR="00A8162F" w:rsidRPr="00976664" w:rsidRDefault="00A8162F" w:rsidP="00A8162F">
            <w:pPr>
              <w:pStyle w:val="WW-NormalWeb1"/>
              <w:spacing w:before="0" w:after="0"/>
              <w:ind w:right="242"/>
              <w:contextualSpacing/>
              <w:rPr>
                <w:rFonts w:cs="Calibri"/>
                <w:bCs/>
                <w:color w:val="000000"/>
                <w:szCs w:val="22"/>
              </w:rPr>
            </w:pPr>
            <w:r w:rsidRPr="00F66EA3">
              <w:rPr>
                <w:rFonts w:cs="Calibri"/>
                <w:color w:val="000000"/>
                <w:szCs w:val="22"/>
              </w:rPr>
              <w:t>1709- EUREKA-EUROSTARS</w:t>
            </w:r>
          </w:p>
        </w:tc>
        <w:sdt>
          <w:sdtPr>
            <w:rPr>
              <w:rFonts w:asciiTheme="minorHAnsi" w:hAnsiTheme="minorHAnsi" w:cstheme="minorHAnsi"/>
              <w:b/>
              <w:color w:val="000000"/>
              <w:szCs w:val="22"/>
            </w:rPr>
            <w:id w:val="-1977680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pct"/>
              </w:tcPr>
              <w:p w14:paraId="299B8A05" w14:textId="0535D5ED" w:rsidR="00A8162F" w:rsidRDefault="00A8162F" w:rsidP="00A8162F">
                <w:pPr>
                  <w:pStyle w:val="WW-NormalWeb1"/>
                  <w:spacing w:before="0" w:after="0"/>
                  <w:ind w:right="242"/>
                  <w:contextualSpacing/>
                  <w:rPr>
                    <w:rFonts w:asciiTheme="minorHAnsi" w:hAnsiTheme="minorHAnsi" w:cstheme="minorHAnsi"/>
                    <w:b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A8162F" w:rsidRPr="00963A3F" w14:paraId="17900B1A" w14:textId="77777777" w:rsidTr="00633366">
        <w:trPr>
          <w:trHeight w:val="418"/>
        </w:trPr>
        <w:tc>
          <w:tcPr>
            <w:tcW w:w="4565" w:type="pct"/>
          </w:tcPr>
          <w:p w14:paraId="676F68FD" w14:textId="2579EEE0" w:rsidR="00A8162F" w:rsidRPr="00976664" w:rsidRDefault="00A8162F" w:rsidP="00A8162F">
            <w:pPr>
              <w:pStyle w:val="WW-NormalWeb1"/>
              <w:spacing w:before="0" w:after="0"/>
              <w:ind w:right="242"/>
              <w:contextualSpacing/>
              <w:rPr>
                <w:rFonts w:cs="Calibri"/>
                <w:bCs/>
                <w:color w:val="000000"/>
                <w:szCs w:val="22"/>
              </w:rPr>
            </w:pPr>
            <w:r w:rsidRPr="00F66EA3">
              <w:rPr>
                <w:rFonts w:cs="Calibri"/>
                <w:color w:val="000000"/>
                <w:szCs w:val="22"/>
              </w:rPr>
              <w:t xml:space="preserve">1711- TÜBİTAK Yapay </w:t>
            </w:r>
            <w:proofErr w:type="gramStart"/>
            <w:r w:rsidRPr="00F66EA3">
              <w:rPr>
                <w:rFonts w:cs="Calibri"/>
                <w:color w:val="000000"/>
                <w:szCs w:val="22"/>
              </w:rPr>
              <w:t>Zeka</w:t>
            </w:r>
            <w:proofErr w:type="gramEnd"/>
            <w:r w:rsidRPr="00F66EA3">
              <w:rPr>
                <w:rFonts w:cs="Calibri"/>
                <w:color w:val="000000"/>
                <w:szCs w:val="22"/>
              </w:rPr>
              <w:t xml:space="preserve"> Ekosistem Çağrısı</w:t>
            </w:r>
          </w:p>
        </w:tc>
        <w:sdt>
          <w:sdtPr>
            <w:rPr>
              <w:rFonts w:asciiTheme="minorHAnsi" w:hAnsiTheme="minorHAnsi" w:cstheme="minorHAnsi"/>
              <w:b/>
              <w:color w:val="000000"/>
              <w:szCs w:val="22"/>
            </w:rPr>
            <w:id w:val="1422297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pct"/>
              </w:tcPr>
              <w:p w14:paraId="381BA4DA" w14:textId="7D5CA9A7" w:rsidR="00A8162F" w:rsidRDefault="00A8162F" w:rsidP="00A8162F">
                <w:pPr>
                  <w:pStyle w:val="WW-NormalWeb1"/>
                  <w:spacing w:before="0" w:after="0"/>
                  <w:ind w:right="242"/>
                  <w:contextualSpacing/>
                  <w:rPr>
                    <w:rFonts w:asciiTheme="minorHAnsi" w:hAnsiTheme="minorHAnsi" w:cstheme="minorHAnsi"/>
                    <w:b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A8162F" w:rsidRPr="00963A3F" w14:paraId="08857B11" w14:textId="77777777" w:rsidTr="00633366">
        <w:trPr>
          <w:trHeight w:val="418"/>
        </w:trPr>
        <w:tc>
          <w:tcPr>
            <w:tcW w:w="4565" w:type="pct"/>
          </w:tcPr>
          <w:p w14:paraId="0C069800" w14:textId="51CDCA5C" w:rsidR="00A8162F" w:rsidRPr="00976664" w:rsidRDefault="00A8162F" w:rsidP="00A8162F">
            <w:pPr>
              <w:pStyle w:val="WW-NormalWeb1"/>
              <w:spacing w:before="0" w:after="0"/>
              <w:ind w:right="242"/>
              <w:contextualSpacing/>
              <w:rPr>
                <w:rFonts w:cs="Calibri"/>
                <w:bCs/>
                <w:color w:val="000000"/>
                <w:szCs w:val="22"/>
              </w:rPr>
            </w:pPr>
            <w:r w:rsidRPr="00F66EA3">
              <w:rPr>
                <w:rFonts w:cs="Calibri"/>
                <w:color w:val="000000"/>
                <w:szCs w:val="22"/>
              </w:rPr>
              <w:t xml:space="preserve">KOSGEB </w:t>
            </w:r>
            <w:proofErr w:type="spellStart"/>
            <w:r w:rsidRPr="00F66EA3">
              <w:rPr>
                <w:rFonts w:cs="Calibri"/>
                <w:color w:val="000000"/>
                <w:szCs w:val="22"/>
              </w:rPr>
              <w:t>Ar-Ge</w:t>
            </w:r>
            <w:proofErr w:type="spellEnd"/>
            <w:r w:rsidRPr="00F66EA3">
              <w:rPr>
                <w:rFonts w:cs="Calibri"/>
                <w:color w:val="000000"/>
                <w:szCs w:val="22"/>
              </w:rPr>
              <w:t xml:space="preserve">, </w:t>
            </w:r>
            <w:proofErr w:type="spellStart"/>
            <w:r w:rsidRPr="00F66EA3">
              <w:rPr>
                <w:rFonts w:cs="Calibri"/>
                <w:color w:val="000000"/>
                <w:szCs w:val="22"/>
              </w:rPr>
              <w:t>Ür</w:t>
            </w:r>
            <w:proofErr w:type="spellEnd"/>
            <w:r w:rsidRPr="00F66EA3">
              <w:rPr>
                <w:rFonts w:cs="Calibri"/>
                <w:color w:val="000000"/>
                <w:szCs w:val="22"/>
              </w:rPr>
              <w:t>-Ge ve İnovasyon Destek Programı</w:t>
            </w:r>
          </w:p>
        </w:tc>
        <w:sdt>
          <w:sdtPr>
            <w:rPr>
              <w:rFonts w:asciiTheme="minorHAnsi" w:hAnsiTheme="minorHAnsi" w:cstheme="minorHAnsi"/>
              <w:b/>
              <w:color w:val="000000"/>
              <w:szCs w:val="22"/>
            </w:rPr>
            <w:id w:val="-1118523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pct"/>
              </w:tcPr>
              <w:p w14:paraId="7401EA46" w14:textId="66E57396" w:rsidR="00A8162F" w:rsidRDefault="00A8162F" w:rsidP="00A8162F">
                <w:pPr>
                  <w:pStyle w:val="WW-NormalWeb1"/>
                  <w:spacing w:before="0" w:after="0"/>
                  <w:ind w:right="242"/>
                  <w:contextualSpacing/>
                  <w:rPr>
                    <w:rFonts w:asciiTheme="minorHAnsi" w:hAnsiTheme="minorHAnsi" w:cstheme="minorHAnsi"/>
                    <w:b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Cs w:val="22"/>
                  </w:rPr>
                  <w:t>☐</w:t>
                </w:r>
              </w:p>
            </w:tc>
          </w:sdtContent>
        </w:sdt>
      </w:tr>
    </w:tbl>
    <w:p w14:paraId="5A916C5D" w14:textId="17F7003B" w:rsidR="00843B5F" w:rsidRDefault="00843B5F" w:rsidP="00843B5F">
      <w:pPr>
        <w:rPr>
          <w:lang w:val="tr-TR"/>
        </w:rPr>
      </w:pPr>
    </w:p>
    <w:p w14:paraId="1B14BD6D" w14:textId="66A8A5CB" w:rsidR="0046254C" w:rsidRDefault="00BA44DA" w:rsidP="0046254C">
      <w:pPr>
        <w:pStyle w:val="Heading1"/>
      </w:pPr>
      <w:r>
        <w:t xml:space="preserve">TÜBİTAK veya KOSGEB Destekli Proje Bilgileri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7"/>
        <w:gridCol w:w="5888"/>
      </w:tblGrid>
      <w:tr w:rsidR="00BA44DA" w:rsidRPr="00963A3F" w14:paraId="011F2682" w14:textId="77777777" w:rsidTr="00A36BB2">
        <w:trPr>
          <w:trHeight w:val="418"/>
          <w:jc w:val="center"/>
        </w:trPr>
        <w:tc>
          <w:tcPr>
            <w:tcW w:w="1976" w:type="pct"/>
            <w:vAlign w:val="center"/>
          </w:tcPr>
          <w:p w14:paraId="6FE859EE" w14:textId="5307A387" w:rsidR="00BA44DA" w:rsidRDefault="00BA44DA" w:rsidP="009212B2">
            <w:pPr>
              <w:pStyle w:val="WW-NormalWeb1"/>
              <w:spacing w:before="0" w:after="0"/>
              <w:ind w:right="242"/>
              <w:contextualSpacing/>
              <w:rPr>
                <w:rFonts w:cs="Calibri"/>
                <w:b/>
                <w:color w:val="000000"/>
                <w:szCs w:val="22"/>
              </w:rPr>
            </w:pPr>
            <w:r>
              <w:rPr>
                <w:rFonts w:cs="Calibri"/>
                <w:b/>
                <w:color w:val="000000"/>
                <w:szCs w:val="22"/>
              </w:rPr>
              <w:t>Destek Programı Adı ve Çağrı Dönemi:</w:t>
            </w:r>
          </w:p>
        </w:tc>
        <w:tc>
          <w:tcPr>
            <w:tcW w:w="3024" w:type="pct"/>
            <w:vAlign w:val="center"/>
          </w:tcPr>
          <w:p w14:paraId="3FCEF1CD" w14:textId="77777777" w:rsidR="00BA44DA" w:rsidRPr="00963A3F" w:rsidRDefault="00BA44DA" w:rsidP="009212B2">
            <w:pPr>
              <w:pStyle w:val="WW-NormalWeb1"/>
              <w:spacing w:before="0" w:after="0"/>
              <w:ind w:right="242"/>
              <w:contextualSpacing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9212B2" w:rsidRPr="00963A3F" w14:paraId="49AC38A0" w14:textId="77777777" w:rsidTr="00A36BB2">
        <w:trPr>
          <w:trHeight w:val="418"/>
          <w:jc w:val="center"/>
        </w:trPr>
        <w:tc>
          <w:tcPr>
            <w:tcW w:w="1976" w:type="pct"/>
            <w:vAlign w:val="center"/>
          </w:tcPr>
          <w:p w14:paraId="21D0446C" w14:textId="3555C393" w:rsidR="009212B2" w:rsidRDefault="009212B2" w:rsidP="009212B2">
            <w:pPr>
              <w:pStyle w:val="WW-NormalWeb1"/>
              <w:spacing w:before="0" w:after="0"/>
              <w:ind w:right="242"/>
              <w:contextualSpacing/>
              <w:rPr>
                <w:rFonts w:cs="Calibri"/>
                <w:b/>
                <w:color w:val="000000"/>
                <w:szCs w:val="22"/>
              </w:rPr>
            </w:pPr>
            <w:r>
              <w:rPr>
                <w:rFonts w:cs="Calibri"/>
                <w:b/>
                <w:color w:val="000000"/>
                <w:szCs w:val="22"/>
              </w:rPr>
              <w:t>Proje Adı:</w:t>
            </w:r>
          </w:p>
        </w:tc>
        <w:tc>
          <w:tcPr>
            <w:tcW w:w="3024" w:type="pct"/>
            <w:vAlign w:val="center"/>
          </w:tcPr>
          <w:p w14:paraId="4DDD9BBB" w14:textId="77777777" w:rsidR="009212B2" w:rsidRPr="00963A3F" w:rsidRDefault="009212B2" w:rsidP="009212B2">
            <w:pPr>
              <w:pStyle w:val="WW-NormalWeb1"/>
              <w:spacing w:before="0" w:after="0"/>
              <w:ind w:right="242"/>
              <w:contextualSpacing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9212B2" w:rsidRPr="00963A3F" w14:paraId="491D3D27" w14:textId="77777777" w:rsidTr="00A36BB2">
        <w:trPr>
          <w:trHeight w:val="418"/>
          <w:jc w:val="center"/>
        </w:trPr>
        <w:tc>
          <w:tcPr>
            <w:tcW w:w="1976" w:type="pct"/>
            <w:vAlign w:val="center"/>
          </w:tcPr>
          <w:p w14:paraId="6F0532A1" w14:textId="767F03E4" w:rsidR="009212B2" w:rsidRDefault="009212B2" w:rsidP="009212B2">
            <w:pPr>
              <w:pStyle w:val="WW-NormalWeb1"/>
              <w:spacing w:before="0" w:after="0"/>
              <w:ind w:right="242"/>
              <w:contextualSpacing/>
              <w:rPr>
                <w:rFonts w:cs="Calibri"/>
                <w:b/>
                <w:color w:val="000000"/>
                <w:szCs w:val="22"/>
              </w:rPr>
            </w:pPr>
            <w:r>
              <w:rPr>
                <w:rFonts w:cs="Calibri"/>
                <w:b/>
                <w:color w:val="000000"/>
                <w:szCs w:val="22"/>
              </w:rPr>
              <w:t>Proje Başlangıç / Bitiş Tarihi:</w:t>
            </w:r>
          </w:p>
        </w:tc>
        <w:tc>
          <w:tcPr>
            <w:tcW w:w="3024" w:type="pct"/>
            <w:vAlign w:val="center"/>
          </w:tcPr>
          <w:p w14:paraId="357448E5" w14:textId="77777777" w:rsidR="009212B2" w:rsidRPr="00963A3F" w:rsidRDefault="009212B2" w:rsidP="009212B2">
            <w:pPr>
              <w:pStyle w:val="WW-NormalWeb1"/>
              <w:spacing w:before="0" w:after="0"/>
              <w:ind w:right="242"/>
              <w:contextualSpacing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9212B2" w:rsidRPr="00963A3F" w14:paraId="392A9F8D" w14:textId="77777777" w:rsidTr="00A36BB2">
        <w:trPr>
          <w:trHeight w:val="418"/>
          <w:jc w:val="center"/>
        </w:trPr>
        <w:tc>
          <w:tcPr>
            <w:tcW w:w="1976" w:type="pct"/>
            <w:vAlign w:val="center"/>
          </w:tcPr>
          <w:p w14:paraId="01BFD158" w14:textId="38AF7F69" w:rsidR="009212B2" w:rsidRDefault="009212B2" w:rsidP="009212B2">
            <w:pPr>
              <w:pStyle w:val="WW-NormalWeb1"/>
              <w:spacing w:before="0" w:after="0"/>
              <w:ind w:right="242"/>
              <w:contextualSpacing/>
              <w:rPr>
                <w:rFonts w:cs="Calibri"/>
                <w:b/>
                <w:color w:val="000000"/>
                <w:szCs w:val="22"/>
              </w:rPr>
            </w:pPr>
            <w:r>
              <w:rPr>
                <w:rFonts w:cs="Calibri"/>
                <w:b/>
                <w:color w:val="000000"/>
                <w:szCs w:val="22"/>
              </w:rPr>
              <w:t>Proje Müşter</w:t>
            </w:r>
            <w:r w:rsidR="00BA44DA">
              <w:rPr>
                <w:rFonts w:cs="Calibri"/>
                <w:b/>
                <w:color w:val="000000"/>
                <w:szCs w:val="22"/>
              </w:rPr>
              <w:t>i Kuruluş</w:t>
            </w:r>
            <w:r w:rsidR="00BA44DA">
              <w:rPr>
                <w:rStyle w:val="FootnoteReference"/>
                <w:rFonts w:cs="Calibri"/>
                <w:b/>
                <w:color w:val="000000"/>
                <w:szCs w:val="22"/>
              </w:rPr>
              <w:footnoteReference w:id="1"/>
            </w:r>
            <w:r>
              <w:rPr>
                <w:rFonts w:cs="Calibri"/>
                <w:b/>
                <w:color w:val="000000"/>
                <w:szCs w:val="22"/>
              </w:rPr>
              <w:t xml:space="preserve"> Adı:</w:t>
            </w:r>
          </w:p>
        </w:tc>
        <w:tc>
          <w:tcPr>
            <w:tcW w:w="3024" w:type="pct"/>
            <w:vAlign w:val="center"/>
          </w:tcPr>
          <w:p w14:paraId="36CEDE15" w14:textId="77777777" w:rsidR="009212B2" w:rsidRPr="00963A3F" w:rsidRDefault="009212B2" w:rsidP="009212B2">
            <w:pPr>
              <w:pStyle w:val="WW-NormalWeb1"/>
              <w:spacing w:before="0" w:after="0"/>
              <w:ind w:right="242"/>
              <w:contextualSpacing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9212B2" w:rsidRPr="00963A3F" w14:paraId="0114735D" w14:textId="77777777" w:rsidTr="00A36BB2">
        <w:trPr>
          <w:trHeight w:val="418"/>
          <w:jc w:val="center"/>
        </w:trPr>
        <w:tc>
          <w:tcPr>
            <w:tcW w:w="1976" w:type="pct"/>
            <w:vAlign w:val="center"/>
          </w:tcPr>
          <w:p w14:paraId="3337BF7D" w14:textId="51D26C9C" w:rsidR="009212B2" w:rsidRDefault="00BA44DA" w:rsidP="009212B2">
            <w:pPr>
              <w:pStyle w:val="WW-NormalWeb1"/>
              <w:spacing w:before="0" w:after="0"/>
              <w:ind w:right="242"/>
              <w:contextualSpacing/>
              <w:rPr>
                <w:rFonts w:cs="Calibri"/>
                <w:b/>
                <w:color w:val="000000"/>
                <w:szCs w:val="22"/>
              </w:rPr>
            </w:pPr>
            <w:r>
              <w:rPr>
                <w:rFonts w:cs="Calibri"/>
                <w:b/>
                <w:color w:val="000000"/>
                <w:szCs w:val="22"/>
              </w:rPr>
              <w:t xml:space="preserve">Firma ile öğretim üyesi </w:t>
            </w:r>
            <w:r w:rsidR="00AB542D">
              <w:rPr>
                <w:rFonts w:cs="Calibri"/>
                <w:b/>
                <w:color w:val="000000"/>
                <w:szCs w:val="22"/>
              </w:rPr>
              <w:t xml:space="preserve">geçmişi / </w:t>
            </w:r>
            <w:r w:rsidR="00F36688">
              <w:rPr>
                <w:rFonts w:cs="Calibri"/>
                <w:b/>
                <w:color w:val="000000"/>
                <w:szCs w:val="22"/>
              </w:rPr>
              <w:t xml:space="preserve">ortak geçmiş bilgileri, özet olarak bilgi veriniz.  </w:t>
            </w:r>
          </w:p>
        </w:tc>
        <w:tc>
          <w:tcPr>
            <w:tcW w:w="3024" w:type="pct"/>
            <w:vAlign w:val="center"/>
          </w:tcPr>
          <w:p w14:paraId="7CB9DB06" w14:textId="77777777" w:rsidR="009212B2" w:rsidRPr="00963A3F" w:rsidRDefault="009212B2" w:rsidP="009212B2">
            <w:pPr>
              <w:pStyle w:val="WW-NormalWeb1"/>
              <w:spacing w:before="0" w:after="0"/>
              <w:ind w:right="242"/>
              <w:contextualSpacing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</w:tbl>
    <w:p w14:paraId="1476BC81" w14:textId="2A2A6A72" w:rsidR="009212B2" w:rsidRDefault="009212B2" w:rsidP="0050207E"/>
    <w:p w14:paraId="1072E88F" w14:textId="3A9C1444" w:rsidR="00BA44DA" w:rsidRDefault="00F36688" w:rsidP="00F36688">
      <w:pPr>
        <w:pStyle w:val="Heading1"/>
      </w:pPr>
      <w:r>
        <w:t xml:space="preserve">Öğretim Üyesi Bilgileri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7"/>
        <w:gridCol w:w="5888"/>
      </w:tblGrid>
      <w:tr w:rsidR="00BA44DA" w:rsidRPr="00963A3F" w14:paraId="73404AD9" w14:textId="77777777" w:rsidTr="00633366">
        <w:trPr>
          <w:trHeight w:val="418"/>
          <w:jc w:val="center"/>
        </w:trPr>
        <w:tc>
          <w:tcPr>
            <w:tcW w:w="1976" w:type="pct"/>
            <w:vAlign w:val="center"/>
          </w:tcPr>
          <w:p w14:paraId="79E56D1E" w14:textId="61A8C7C4" w:rsidR="00BA44DA" w:rsidRPr="001E1258" w:rsidRDefault="00BA44DA" w:rsidP="00633366">
            <w:pPr>
              <w:pStyle w:val="WW-NormalWeb1"/>
              <w:spacing w:before="0" w:after="0"/>
              <w:ind w:right="242"/>
              <w:contextualSpacing/>
              <w:rPr>
                <w:rFonts w:cs="Calibri"/>
                <w:b/>
                <w:color w:val="000000"/>
                <w:szCs w:val="22"/>
              </w:rPr>
            </w:pPr>
            <w:r>
              <w:rPr>
                <w:rFonts w:cs="Calibri"/>
                <w:b/>
                <w:color w:val="000000"/>
                <w:szCs w:val="22"/>
              </w:rPr>
              <w:t>Proje Yürütücüsü</w:t>
            </w:r>
            <w:r w:rsidR="00F36688">
              <w:rPr>
                <w:rFonts w:cs="Calibri"/>
                <w:b/>
                <w:color w:val="000000"/>
                <w:szCs w:val="22"/>
              </w:rPr>
              <w:t xml:space="preserve"> veya Bilimsel Danışmanı</w:t>
            </w:r>
            <w:r>
              <w:rPr>
                <w:rFonts w:cs="Calibri"/>
                <w:b/>
                <w:color w:val="000000"/>
                <w:szCs w:val="22"/>
              </w:rPr>
              <w:t xml:space="preserve"> Öğretim Üyesi Unvanı, Adı Soyadı</w:t>
            </w:r>
          </w:p>
        </w:tc>
        <w:tc>
          <w:tcPr>
            <w:tcW w:w="3024" w:type="pct"/>
            <w:vAlign w:val="center"/>
          </w:tcPr>
          <w:p w14:paraId="71981A92" w14:textId="77777777" w:rsidR="00BA44DA" w:rsidRPr="00963A3F" w:rsidRDefault="00BA44DA" w:rsidP="00633366">
            <w:pPr>
              <w:pStyle w:val="WW-NormalWeb1"/>
              <w:spacing w:before="0" w:after="0"/>
              <w:ind w:right="242"/>
              <w:contextualSpacing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BA44DA" w:rsidRPr="00963A3F" w14:paraId="58777EDD" w14:textId="77777777" w:rsidTr="00633366">
        <w:trPr>
          <w:trHeight w:val="418"/>
          <w:jc w:val="center"/>
        </w:trPr>
        <w:tc>
          <w:tcPr>
            <w:tcW w:w="1976" w:type="pct"/>
            <w:vAlign w:val="center"/>
          </w:tcPr>
          <w:p w14:paraId="048451C2" w14:textId="77777777" w:rsidR="00BA44DA" w:rsidRPr="001E1258" w:rsidRDefault="00BA44DA" w:rsidP="00633366">
            <w:pPr>
              <w:pStyle w:val="WW-NormalWeb1"/>
              <w:spacing w:before="0" w:after="0"/>
              <w:ind w:right="242"/>
              <w:contextualSpacing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b/>
                <w:color w:val="000000"/>
                <w:szCs w:val="22"/>
              </w:rPr>
              <w:t>Öğretim Üyesi Fakülte / Bölüm</w:t>
            </w:r>
          </w:p>
        </w:tc>
        <w:tc>
          <w:tcPr>
            <w:tcW w:w="3024" w:type="pct"/>
            <w:vAlign w:val="center"/>
          </w:tcPr>
          <w:p w14:paraId="63413ABE" w14:textId="77777777" w:rsidR="00BA44DA" w:rsidRPr="00963A3F" w:rsidRDefault="00BA44DA" w:rsidP="00633366">
            <w:pPr>
              <w:pStyle w:val="WW-NormalWeb1"/>
              <w:spacing w:before="0" w:after="0"/>
              <w:ind w:right="242"/>
              <w:contextualSpacing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BA44DA" w:rsidRPr="00963A3F" w14:paraId="4DE69247" w14:textId="77777777" w:rsidTr="00633366">
        <w:trPr>
          <w:trHeight w:val="418"/>
          <w:jc w:val="center"/>
        </w:trPr>
        <w:tc>
          <w:tcPr>
            <w:tcW w:w="1976" w:type="pct"/>
            <w:vAlign w:val="center"/>
          </w:tcPr>
          <w:p w14:paraId="7B4AB714" w14:textId="77777777" w:rsidR="00BA44DA" w:rsidRPr="001E1258" w:rsidRDefault="00BA44DA" w:rsidP="00633366">
            <w:pPr>
              <w:pStyle w:val="WW-NormalWeb1"/>
              <w:spacing w:before="0" w:after="0"/>
              <w:ind w:right="242"/>
              <w:contextualSpacing/>
              <w:rPr>
                <w:rFonts w:cs="Calibri"/>
                <w:b/>
                <w:color w:val="000000"/>
                <w:szCs w:val="22"/>
              </w:rPr>
            </w:pPr>
            <w:r w:rsidRPr="001E1258">
              <w:rPr>
                <w:rFonts w:cs="Calibri"/>
                <w:b/>
                <w:color w:val="000000"/>
                <w:szCs w:val="22"/>
              </w:rPr>
              <w:t>E-posta</w:t>
            </w:r>
          </w:p>
        </w:tc>
        <w:tc>
          <w:tcPr>
            <w:tcW w:w="3024" w:type="pct"/>
            <w:vAlign w:val="center"/>
          </w:tcPr>
          <w:p w14:paraId="7C5E6F73" w14:textId="77777777" w:rsidR="00BA44DA" w:rsidRPr="00963A3F" w:rsidRDefault="00BA44DA" w:rsidP="00633366">
            <w:pPr>
              <w:pStyle w:val="WW-NormalWeb1"/>
              <w:spacing w:before="0" w:after="0"/>
              <w:ind w:right="242"/>
              <w:contextualSpacing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BA44DA" w:rsidRPr="00963A3F" w14:paraId="17A75151" w14:textId="77777777" w:rsidTr="00633366">
        <w:trPr>
          <w:trHeight w:val="418"/>
          <w:jc w:val="center"/>
        </w:trPr>
        <w:tc>
          <w:tcPr>
            <w:tcW w:w="1976" w:type="pct"/>
            <w:vAlign w:val="center"/>
          </w:tcPr>
          <w:p w14:paraId="21867F3E" w14:textId="77777777" w:rsidR="00BA44DA" w:rsidRPr="001E1258" w:rsidRDefault="00BA44DA" w:rsidP="00633366">
            <w:pPr>
              <w:pStyle w:val="WW-NormalWeb1"/>
              <w:spacing w:before="0" w:after="0"/>
              <w:ind w:right="242"/>
              <w:contextualSpacing/>
              <w:rPr>
                <w:rFonts w:cs="Calibri"/>
                <w:b/>
                <w:color w:val="000000"/>
                <w:szCs w:val="22"/>
              </w:rPr>
            </w:pPr>
            <w:r w:rsidRPr="001E1258">
              <w:rPr>
                <w:rFonts w:cs="Calibri"/>
                <w:b/>
                <w:color w:val="000000"/>
                <w:szCs w:val="22"/>
              </w:rPr>
              <w:lastRenderedPageBreak/>
              <w:t>Telefon</w:t>
            </w:r>
          </w:p>
        </w:tc>
        <w:tc>
          <w:tcPr>
            <w:tcW w:w="3024" w:type="pct"/>
          </w:tcPr>
          <w:p w14:paraId="3FCC3202" w14:textId="77777777" w:rsidR="00BA44DA" w:rsidRPr="00963A3F" w:rsidRDefault="00BA44DA" w:rsidP="00633366">
            <w:pPr>
              <w:pStyle w:val="WW-NormalWeb1"/>
              <w:spacing w:before="0" w:after="0"/>
              <w:ind w:right="242"/>
              <w:contextualSpacing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</w:tbl>
    <w:p w14:paraId="60FD1458" w14:textId="6802523A" w:rsidR="00BA44DA" w:rsidRDefault="00BA44DA" w:rsidP="0050207E"/>
    <w:p w14:paraId="3EFDA20D" w14:textId="777D9C2B" w:rsidR="009212B2" w:rsidRDefault="0097051B" w:rsidP="0097051B">
      <w:pPr>
        <w:pStyle w:val="Heading1"/>
      </w:pPr>
      <w:proofErr w:type="spellStart"/>
      <w:r>
        <w:t>Bursiyer</w:t>
      </w:r>
      <w:proofErr w:type="spellEnd"/>
      <w:r>
        <w:t xml:space="preserve"> Bilgileri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7"/>
        <w:gridCol w:w="5888"/>
      </w:tblGrid>
      <w:tr w:rsidR="00F36688" w:rsidRPr="00963A3F" w14:paraId="3EABF44A" w14:textId="77777777" w:rsidTr="00633366">
        <w:trPr>
          <w:trHeight w:val="418"/>
          <w:jc w:val="center"/>
        </w:trPr>
        <w:tc>
          <w:tcPr>
            <w:tcW w:w="1976" w:type="pct"/>
            <w:vAlign w:val="center"/>
          </w:tcPr>
          <w:p w14:paraId="155AE814" w14:textId="6B379860" w:rsidR="00F36688" w:rsidRPr="001E1258" w:rsidRDefault="00F36688" w:rsidP="00633366">
            <w:pPr>
              <w:pStyle w:val="WW-NormalWeb1"/>
              <w:spacing w:before="0" w:after="0"/>
              <w:ind w:right="242"/>
              <w:contextualSpacing/>
              <w:rPr>
                <w:rFonts w:cs="Calibri"/>
                <w:b/>
                <w:color w:val="000000"/>
                <w:szCs w:val="22"/>
              </w:rPr>
            </w:pPr>
            <w:r>
              <w:rPr>
                <w:rFonts w:cs="Calibri"/>
                <w:b/>
                <w:noProof/>
                <w:szCs w:val="22"/>
                <w:lang w:eastAsia="en-US"/>
              </w:rPr>
              <w:t>Bursiyer</w:t>
            </w:r>
            <w:r w:rsidR="0097051B">
              <w:rPr>
                <w:rFonts w:cs="Calibri"/>
                <w:b/>
                <w:noProof/>
                <w:szCs w:val="22"/>
                <w:lang w:eastAsia="en-US"/>
              </w:rPr>
              <w:t xml:space="preserve"> </w:t>
            </w:r>
            <w:r w:rsidRPr="001E1258">
              <w:rPr>
                <w:rFonts w:cs="Calibri"/>
                <w:b/>
                <w:noProof/>
                <w:szCs w:val="22"/>
                <w:lang w:eastAsia="en-US"/>
              </w:rPr>
              <w:t>Ad</w:t>
            </w:r>
            <w:r>
              <w:rPr>
                <w:rFonts w:cs="Calibri"/>
                <w:b/>
                <w:noProof/>
                <w:szCs w:val="22"/>
                <w:lang w:eastAsia="en-US"/>
              </w:rPr>
              <w:t>ı</w:t>
            </w:r>
            <w:r w:rsidRPr="001E1258">
              <w:rPr>
                <w:rFonts w:cs="Calibri"/>
                <w:b/>
                <w:noProof/>
                <w:szCs w:val="22"/>
                <w:lang w:eastAsia="en-US"/>
              </w:rPr>
              <w:t xml:space="preserve"> Soyad</w:t>
            </w:r>
            <w:r>
              <w:rPr>
                <w:rFonts w:cs="Calibri"/>
                <w:b/>
                <w:noProof/>
                <w:szCs w:val="22"/>
                <w:lang w:eastAsia="en-US"/>
              </w:rPr>
              <w:t>ı</w:t>
            </w:r>
          </w:p>
        </w:tc>
        <w:tc>
          <w:tcPr>
            <w:tcW w:w="3024" w:type="pct"/>
          </w:tcPr>
          <w:p w14:paraId="5B85FF9C" w14:textId="77777777" w:rsidR="00F36688" w:rsidRPr="00963A3F" w:rsidRDefault="00F36688" w:rsidP="00633366">
            <w:pPr>
              <w:pStyle w:val="WW-NormalWeb1"/>
              <w:spacing w:before="0" w:after="0"/>
              <w:ind w:right="242"/>
              <w:contextualSpacing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F36688" w:rsidRPr="00963A3F" w14:paraId="762F24CC" w14:textId="77777777" w:rsidTr="00633366">
        <w:trPr>
          <w:trHeight w:val="412"/>
          <w:jc w:val="center"/>
        </w:trPr>
        <w:tc>
          <w:tcPr>
            <w:tcW w:w="1976" w:type="pct"/>
            <w:vAlign w:val="center"/>
          </w:tcPr>
          <w:p w14:paraId="65C794F2" w14:textId="25F22742" w:rsidR="00F36688" w:rsidRPr="001E1258" w:rsidRDefault="00F36688" w:rsidP="00633366">
            <w:pPr>
              <w:pStyle w:val="WW-NormalWeb1"/>
              <w:snapToGrid w:val="0"/>
              <w:spacing w:before="0" w:after="0"/>
              <w:ind w:right="242"/>
              <w:contextualSpacing/>
              <w:rPr>
                <w:rFonts w:cs="Calibri"/>
                <w:b/>
                <w:color w:val="000000"/>
                <w:szCs w:val="22"/>
              </w:rPr>
            </w:pPr>
            <w:proofErr w:type="spellStart"/>
            <w:r>
              <w:rPr>
                <w:rFonts w:cs="Calibri"/>
                <w:b/>
                <w:color w:val="000000"/>
                <w:szCs w:val="22"/>
              </w:rPr>
              <w:t>Bursiyer</w:t>
            </w:r>
            <w:proofErr w:type="spellEnd"/>
            <w:r>
              <w:rPr>
                <w:rFonts w:cs="Calibri"/>
                <w:b/>
                <w:color w:val="000000"/>
                <w:szCs w:val="22"/>
              </w:rPr>
              <w:t xml:space="preserve"> </w:t>
            </w:r>
            <w:r w:rsidRPr="001E1258">
              <w:rPr>
                <w:rFonts w:cs="Calibri"/>
                <w:b/>
                <w:color w:val="000000"/>
                <w:szCs w:val="22"/>
              </w:rPr>
              <w:t>Öğrenci No</w:t>
            </w:r>
          </w:p>
        </w:tc>
        <w:tc>
          <w:tcPr>
            <w:tcW w:w="3024" w:type="pct"/>
          </w:tcPr>
          <w:p w14:paraId="34A9EE7E" w14:textId="77777777" w:rsidR="00F36688" w:rsidRPr="00963A3F" w:rsidRDefault="00F36688" w:rsidP="00633366">
            <w:pPr>
              <w:pStyle w:val="WW-NormalWeb1"/>
              <w:snapToGrid w:val="0"/>
              <w:spacing w:before="0" w:after="0"/>
              <w:ind w:right="242"/>
              <w:contextualSpacing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F36688" w:rsidRPr="00963A3F" w14:paraId="104C28DE" w14:textId="77777777" w:rsidTr="00633366">
        <w:trPr>
          <w:trHeight w:val="412"/>
          <w:jc w:val="center"/>
        </w:trPr>
        <w:tc>
          <w:tcPr>
            <w:tcW w:w="1976" w:type="pct"/>
            <w:vAlign w:val="center"/>
          </w:tcPr>
          <w:p w14:paraId="09A39BD3" w14:textId="38C435A9" w:rsidR="00F36688" w:rsidRDefault="0097051B" w:rsidP="00633366">
            <w:pPr>
              <w:pStyle w:val="WW-NormalWeb1"/>
              <w:snapToGrid w:val="0"/>
              <w:spacing w:before="0" w:after="0"/>
              <w:ind w:right="242"/>
              <w:contextualSpacing/>
              <w:rPr>
                <w:rFonts w:cs="Calibri"/>
                <w:b/>
                <w:color w:val="000000"/>
                <w:szCs w:val="22"/>
              </w:rPr>
            </w:pPr>
            <w:r>
              <w:rPr>
                <w:rFonts w:cs="Calibri"/>
                <w:b/>
                <w:color w:val="000000"/>
                <w:szCs w:val="22"/>
              </w:rPr>
              <w:t>Fakülte/</w:t>
            </w:r>
            <w:r w:rsidR="00F36688">
              <w:rPr>
                <w:rFonts w:cs="Calibri"/>
                <w:b/>
                <w:color w:val="000000"/>
                <w:szCs w:val="22"/>
              </w:rPr>
              <w:t>Enstitü</w:t>
            </w:r>
            <w:r>
              <w:rPr>
                <w:rFonts w:cs="Calibri"/>
                <w:b/>
                <w:color w:val="000000"/>
                <w:szCs w:val="22"/>
              </w:rPr>
              <w:t xml:space="preserve"> ve </w:t>
            </w:r>
            <w:r w:rsidR="00F36688">
              <w:rPr>
                <w:rFonts w:cs="Calibri"/>
                <w:b/>
                <w:color w:val="000000"/>
                <w:szCs w:val="22"/>
              </w:rPr>
              <w:t xml:space="preserve">Bölümü: </w:t>
            </w:r>
          </w:p>
        </w:tc>
        <w:tc>
          <w:tcPr>
            <w:tcW w:w="3024" w:type="pct"/>
          </w:tcPr>
          <w:p w14:paraId="649DAEEA" w14:textId="77777777" w:rsidR="00F36688" w:rsidRPr="00963A3F" w:rsidRDefault="00F36688" w:rsidP="00633366">
            <w:pPr>
              <w:pStyle w:val="WW-NormalWeb1"/>
              <w:snapToGrid w:val="0"/>
              <w:spacing w:before="0" w:after="0"/>
              <w:ind w:right="242"/>
              <w:contextualSpacing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F36688" w:rsidRPr="00963A3F" w14:paraId="4113ED89" w14:textId="77777777" w:rsidTr="00633366">
        <w:trPr>
          <w:trHeight w:val="412"/>
          <w:jc w:val="center"/>
        </w:trPr>
        <w:tc>
          <w:tcPr>
            <w:tcW w:w="1976" w:type="pct"/>
            <w:vAlign w:val="center"/>
          </w:tcPr>
          <w:p w14:paraId="54C888AA" w14:textId="08E37CEA" w:rsidR="00F36688" w:rsidRDefault="0097051B" w:rsidP="00633366">
            <w:pPr>
              <w:pStyle w:val="WW-NormalWeb1"/>
              <w:snapToGrid w:val="0"/>
              <w:spacing w:before="0" w:after="0"/>
              <w:ind w:right="242"/>
              <w:contextualSpacing/>
              <w:rPr>
                <w:rFonts w:cs="Calibri"/>
                <w:b/>
                <w:color w:val="000000"/>
                <w:szCs w:val="22"/>
              </w:rPr>
            </w:pPr>
            <w:r>
              <w:rPr>
                <w:rFonts w:cs="Calibri"/>
                <w:b/>
                <w:color w:val="000000"/>
                <w:szCs w:val="22"/>
              </w:rPr>
              <w:t xml:space="preserve">1505 programı kapsamında </w:t>
            </w:r>
            <w:r w:rsidR="00F36688">
              <w:rPr>
                <w:rFonts w:cs="Calibri"/>
                <w:b/>
                <w:color w:val="000000"/>
                <w:szCs w:val="22"/>
              </w:rPr>
              <w:t>Doktora Tez Konusu Özeti</w:t>
            </w:r>
            <w:r>
              <w:rPr>
                <w:rFonts w:cs="Calibri"/>
                <w:b/>
                <w:color w:val="000000"/>
                <w:szCs w:val="22"/>
              </w:rPr>
              <w:t>:</w:t>
            </w:r>
          </w:p>
        </w:tc>
        <w:tc>
          <w:tcPr>
            <w:tcW w:w="3024" w:type="pct"/>
          </w:tcPr>
          <w:p w14:paraId="2C2FCE8E" w14:textId="77777777" w:rsidR="00F36688" w:rsidRPr="00963A3F" w:rsidRDefault="00F36688" w:rsidP="00633366">
            <w:pPr>
              <w:pStyle w:val="WW-NormalWeb1"/>
              <w:snapToGrid w:val="0"/>
              <w:spacing w:before="0" w:after="0"/>
              <w:ind w:right="242"/>
              <w:contextualSpacing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</w:tbl>
    <w:p w14:paraId="53FF1116" w14:textId="7B3F6915" w:rsidR="00F36688" w:rsidRDefault="00F36688" w:rsidP="0050207E"/>
    <w:p w14:paraId="4AAF40A4" w14:textId="4FF241E7" w:rsidR="00F36688" w:rsidRPr="00116719" w:rsidRDefault="0097051B" w:rsidP="0097051B">
      <w:pPr>
        <w:pStyle w:val="Heading2"/>
        <w:rPr>
          <w:lang w:val="tr-TR"/>
        </w:rPr>
      </w:pPr>
      <w:r w:rsidRPr="00116719">
        <w:rPr>
          <w:lang w:val="tr-TR"/>
        </w:rPr>
        <w:t>TÜBİTAK 1505 kapsamında PTİ ödemesi</w:t>
      </w:r>
      <w:r w:rsidR="00116719">
        <w:rPr>
          <w:lang w:val="tr-TR"/>
        </w:rPr>
        <w:t xml:space="preserve"> talep edilen d</w:t>
      </w:r>
      <w:r w:rsidRPr="00116719">
        <w:rPr>
          <w:lang w:val="tr-TR"/>
        </w:rPr>
        <w:t xml:space="preserve">oktora </w:t>
      </w:r>
      <w:proofErr w:type="spellStart"/>
      <w:r w:rsidRPr="00116719">
        <w:rPr>
          <w:lang w:val="tr-TR"/>
        </w:rPr>
        <w:t>bursiyerinin</w:t>
      </w:r>
      <w:proofErr w:type="spellEnd"/>
      <w:r w:rsidRPr="00116719">
        <w:rPr>
          <w:lang w:val="tr-TR"/>
        </w:rPr>
        <w:t xml:space="preserve"> tez konusu </w:t>
      </w:r>
      <w:r w:rsidR="00116719">
        <w:rPr>
          <w:lang w:val="tr-TR"/>
        </w:rPr>
        <w:t>özeti (</w:t>
      </w:r>
      <w:proofErr w:type="spellStart"/>
      <w:r w:rsidR="00116719">
        <w:rPr>
          <w:lang w:val="tr-TR"/>
        </w:rPr>
        <w:t>Max</w:t>
      </w:r>
      <w:proofErr w:type="spellEnd"/>
      <w:r w:rsidR="00116719">
        <w:rPr>
          <w:lang w:val="tr-TR"/>
        </w:rPr>
        <w:t xml:space="preserve"> 500 kelime)</w:t>
      </w:r>
      <w:r w:rsidR="00116719">
        <w:rPr>
          <w:rStyle w:val="FootnoteReference"/>
          <w:lang w:val="tr-TR"/>
        </w:rPr>
        <w:footnoteReference w:id="2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35"/>
      </w:tblGrid>
      <w:tr w:rsidR="00116719" w:rsidRPr="00963A3F" w14:paraId="7B3BC5FD" w14:textId="77777777" w:rsidTr="00116719">
        <w:trPr>
          <w:trHeight w:val="418"/>
        </w:trPr>
        <w:tc>
          <w:tcPr>
            <w:tcW w:w="5000" w:type="pct"/>
          </w:tcPr>
          <w:p w14:paraId="2A327AB4" w14:textId="77777777" w:rsidR="00116719" w:rsidRDefault="00116719" w:rsidP="00633366">
            <w:pPr>
              <w:pStyle w:val="WW-NormalWeb1"/>
              <w:spacing w:before="0" w:after="0"/>
              <w:ind w:right="242"/>
              <w:contextualSpacing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  <w:p w14:paraId="49BC1D56" w14:textId="77777777" w:rsidR="00116719" w:rsidRDefault="00116719" w:rsidP="00633366">
            <w:pPr>
              <w:pStyle w:val="WW-NormalWeb1"/>
              <w:spacing w:before="0" w:after="0"/>
              <w:ind w:right="242"/>
              <w:contextualSpacing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  <w:p w14:paraId="3167C4B6" w14:textId="77777777" w:rsidR="00116719" w:rsidRDefault="00116719" w:rsidP="00633366">
            <w:pPr>
              <w:pStyle w:val="WW-NormalWeb1"/>
              <w:spacing w:before="0" w:after="0"/>
              <w:ind w:right="242"/>
              <w:contextualSpacing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  <w:p w14:paraId="0F12F51C" w14:textId="77777777" w:rsidR="00116719" w:rsidRDefault="00116719" w:rsidP="00633366">
            <w:pPr>
              <w:pStyle w:val="WW-NormalWeb1"/>
              <w:spacing w:before="0" w:after="0"/>
              <w:ind w:right="242"/>
              <w:contextualSpacing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  <w:p w14:paraId="14EA1EDF" w14:textId="77777777" w:rsidR="00116719" w:rsidRDefault="00116719" w:rsidP="00633366">
            <w:pPr>
              <w:pStyle w:val="WW-NormalWeb1"/>
              <w:spacing w:before="0" w:after="0"/>
              <w:ind w:right="242"/>
              <w:contextualSpacing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  <w:p w14:paraId="7EB4DAD3" w14:textId="6551F9D4" w:rsidR="00116719" w:rsidRPr="00963A3F" w:rsidRDefault="00116719" w:rsidP="00633366">
            <w:pPr>
              <w:pStyle w:val="WW-NormalWeb1"/>
              <w:spacing w:before="0" w:after="0"/>
              <w:ind w:right="242"/>
              <w:contextualSpacing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</w:tbl>
    <w:p w14:paraId="373C6F79" w14:textId="77777777" w:rsidR="009212B2" w:rsidRDefault="009212B2" w:rsidP="0050207E"/>
    <w:p w14:paraId="0EF5CF33" w14:textId="77777777" w:rsidR="000F064A" w:rsidRPr="000F5397" w:rsidRDefault="000F064A" w:rsidP="000F064A">
      <w:pPr>
        <w:shd w:val="clear" w:color="auto" w:fill="FFFFFF" w:themeFill="background1"/>
        <w:jc w:val="right"/>
        <w:rPr>
          <w:rFonts w:cs="Calibri"/>
          <w:lang w:val="tr-TR"/>
        </w:rPr>
      </w:pPr>
      <w:proofErr w:type="gramStart"/>
      <w:r w:rsidRPr="000F5397">
        <w:rPr>
          <w:rFonts w:cs="Calibri"/>
          <w:lang w:val="tr-TR"/>
        </w:rPr>
        <w:t>Tarih: ….</w:t>
      </w:r>
      <w:proofErr w:type="gramEnd"/>
      <w:r w:rsidRPr="000F5397">
        <w:rPr>
          <w:rFonts w:cs="Calibri"/>
          <w:lang w:val="tr-TR"/>
        </w:rPr>
        <w:t>./..…/…..</w:t>
      </w:r>
    </w:p>
    <w:p w14:paraId="071A9CFD" w14:textId="1C25CD3D" w:rsidR="000F064A" w:rsidRPr="000F5397" w:rsidRDefault="000F064A" w:rsidP="000F064A">
      <w:pPr>
        <w:shd w:val="clear" w:color="auto" w:fill="FFFFFF" w:themeFill="background1"/>
        <w:jc w:val="right"/>
        <w:rPr>
          <w:rFonts w:cs="Calibri"/>
          <w:b/>
          <w:lang w:val="tr-TR"/>
        </w:rPr>
      </w:pPr>
      <w:r>
        <w:rPr>
          <w:rFonts w:cs="Calibri"/>
          <w:b/>
          <w:lang w:val="tr-TR"/>
        </w:rPr>
        <w:t>Adı Soyadı</w:t>
      </w:r>
    </w:p>
    <w:p w14:paraId="23055800" w14:textId="713F6623" w:rsidR="000F064A" w:rsidRPr="000F5397" w:rsidRDefault="000F064A" w:rsidP="000F064A">
      <w:pPr>
        <w:shd w:val="clear" w:color="auto" w:fill="FFFFFF" w:themeFill="background1"/>
        <w:jc w:val="right"/>
        <w:rPr>
          <w:rFonts w:cs="Calibri"/>
          <w:lang w:val="tr-TR"/>
        </w:rPr>
      </w:pPr>
      <w:r w:rsidRPr="000F5397">
        <w:rPr>
          <w:rFonts w:cs="Calibri"/>
          <w:lang w:val="tr-TR"/>
        </w:rPr>
        <w:t>İmza</w:t>
      </w:r>
      <w:r>
        <w:rPr>
          <w:rFonts w:cs="Calibri"/>
          <w:lang w:val="tr-TR"/>
        </w:rPr>
        <w:t xml:space="preserve"> </w:t>
      </w:r>
    </w:p>
    <w:p w14:paraId="75F3A232" w14:textId="0D02F654" w:rsidR="00976664" w:rsidRDefault="00976664">
      <w:pPr>
        <w:pStyle w:val="WW-NormalWeb1"/>
        <w:tabs>
          <w:tab w:val="left" w:pos="8100"/>
        </w:tabs>
        <w:spacing w:before="0" w:after="0"/>
        <w:contextualSpacing/>
        <w:rPr>
          <w:rFonts w:cs="Calibri"/>
          <w:b/>
          <w:bCs/>
          <w:szCs w:val="22"/>
        </w:rPr>
      </w:pPr>
    </w:p>
    <w:p w14:paraId="45B0BCE5" w14:textId="77777777" w:rsidR="00A63CCD" w:rsidRDefault="00A63CCD">
      <w:pPr>
        <w:pStyle w:val="WW-NormalWeb1"/>
        <w:tabs>
          <w:tab w:val="left" w:pos="8100"/>
        </w:tabs>
        <w:spacing w:before="0" w:after="0"/>
        <w:contextualSpacing/>
        <w:rPr>
          <w:rFonts w:cs="Calibri"/>
          <w:b/>
          <w:bCs/>
          <w:szCs w:val="22"/>
        </w:rPr>
      </w:pPr>
    </w:p>
    <w:p w14:paraId="1DDB6351" w14:textId="60B59196" w:rsidR="00EA04C2" w:rsidRPr="00963A3F" w:rsidRDefault="00EA04C2">
      <w:pPr>
        <w:pStyle w:val="WW-NormalWeb1"/>
        <w:tabs>
          <w:tab w:val="left" w:pos="8100"/>
        </w:tabs>
        <w:spacing w:before="0" w:after="0"/>
        <w:contextualSpacing/>
        <w:rPr>
          <w:rFonts w:cs="Calibri"/>
          <w:b/>
          <w:bCs/>
          <w:szCs w:val="22"/>
        </w:rPr>
      </w:pPr>
    </w:p>
    <w:p w14:paraId="047DCC2F" w14:textId="74D31410" w:rsidR="00F42363" w:rsidRPr="00963A3F" w:rsidRDefault="00F42363">
      <w:pPr>
        <w:pStyle w:val="WW-NormalWeb1"/>
        <w:tabs>
          <w:tab w:val="left" w:pos="8100"/>
        </w:tabs>
        <w:spacing w:before="0" w:after="0"/>
        <w:contextualSpacing/>
        <w:rPr>
          <w:rFonts w:cs="Calibri"/>
          <w:b/>
          <w:bCs/>
          <w:szCs w:val="22"/>
        </w:rPr>
      </w:pPr>
    </w:p>
    <w:p w14:paraId="690ECB90" w14:textId="77777777" w:rsidR="0009727A" w:rsidRPr="001D0D5F" w:rsidRDefault="0009727A">
      <w:pPr>
        <w:pStyle w:val="WW-NormalWeb1"/>
        <w:spacing w:before="0" w:after="0"/>
        <w:contextualSpacing/>
        <w:rPr>
          <w:rFonts w:cs="Calibri"/>
          <w:b/>
          <w:bCs/>
          <w:szCs w:val="22"/>
        </w:rPr>
      </w:pPr>
      <w:r w:rsidRPr="001D0D5F">
        <w:rPr>
          <w:rFonts w:cs="Calibri"/>
          <w:b/>
          <w:bCs/>
          <w:szCs w:val="22"/>
        </w:rPr>
        <w:t>BAŞVURU FORMU EKLERİ:</w:t>
      </w:r>
    </w:p>
    <w:p w14:paraId="3933EEA3" w14:textId="01EEDE45" w:rsidR="00976664" w:rsidRDefault="00976664" w:rsidP="002F23F2">
      <w:pPr>
        <w:pStyle w:val="WW-NormalWeb1"/>
        <w:numPr>
          <w:ilvl w:val="0"/>
          <w:numId w:val="35"/>
        </w:numPr>
        <w:spacing w:before="0" w:after="0"/>
        <w:contextualSpacing/>
        <w:rPr>
          <w:rFonts w:cs="Calibri"/>
          <w:bCs/>
          <w:color w:val="000000"/>
          <w:szCs w:val="22"/>
        </w:rPr>
      </w:pPr>
      <w:r w:rsidRPr="00976664">
        <w:rPr>
          <w:rFonts w:cs="Calibri"/>
          <w:bCs/>
          <w:color w:val="000000"/>
          <w:szCs w:val="22"/>
        </w:rPr>
        <w:t>TÜBİTAK</w:t>
      </w:r>
      <w:r w:rsidR="00BA44DA">
        <w:rPr>
          <w:rFonts w:cs="Calibri"/>
          <w:bCs/>
          <w:color w:val="000000"/>
          <w:szCs w:val="22"/>
        </w:rPr>
        <w:t xml:space="preserve"> veya KOSGEB</w:t>
      </w:r>
      <w:r w:rsidRPr="00976664">
        <w:rPr>
          <w:rFonts w:cs="Calibri"/>
          <w:bCs/>
          <w:color w:val="000000"/>
          <w:szCs w:val="22"/>
        </w:rPr>
        <w:t xml:space="preserve"> destek karar yazısı / e-postası</w:t>
      </w:r>
    </w:p>
    <w:p w14:paraId="5DD35D27" w14:textId="6882F75C" w:rsidR="00BA44DA" w:rsidRPr="00BA44DA" w:rsidRDefault="00D852C8" w:rsidP="002F23F2">
      <w:pPr>
        <w:pStyle w:val="WW-NormalWeb1"/>
        <w:numPr>
          <w:ilvl w:val="0"/>
          <w:numId w:val="35"/>
        </w:numPr>
        <w:spacing w:before="0" w:after="0"/>
        <w:contextualSpacing/>
        <w:rPr>
          <w:rFonts w:cs="Calibri"/>
          <w:bCs/>
          <w:color w:val="000000"/>
          <w:szCs w:val="22"/>
        </w:rPr>
      </w:pPr>
      <w:r w:rsidRPr="00D852C8">
        <w:rPr>
          <w:rFonts w:cs="Calibri"/>
        </w:rPr>
        <w:t xml:space="preserve">TÜBİTAK TEYDEB 1505 projesi kapsamında </w:t>
      </w:r>
      <w:r w:rsidR="00BA44DA">
        <w:rPr>
          <w:rFonts w:cs="Calibri"/>
        </w:rPr>
        <w:t xml:space="preserve">TÜBİTAK, </w:t>
      </w:r>
      <w:r>
        <w:rPr>
          <w:rFonts w:cs="Calibri"/>
        </w:rPr>
        <w:t xml:space="preserve">FİRMA ve </w:t>
      </w:r>
      <w:r w:rsidRPr="00D852C8">
        <w:rPr>
          <w:rFonts w:cs="Calibri"/>
        </w:rPr>
        <w:t xml:space="preserve">BAU </w:t>
      </w:r>
      <w:r w:rsidR="00BA44DA">
        <w:rPr>
          <w:rFonts w:cs="Calibri"/>
        </w:rPr>
        <w:t>arasında imzalanan</w:t>
      </w:r>
      <w:r w:rsidRPr="00D852C8">
        <w:rPr>
          <w:rFonts w:cs="Calibri"/>
        </w:rPr>
        <w:t xml:space="preserve"> proje sözleşmesi</w:t>
      </w:r>
    </w:p>
    <w:p w14:paraId="1DD00284" w14:textId="287134B3" w:rsidR="00D852C8" w:rsidRPr="00976664" w:rsidRDefault="00D852C8" w:rsidP="002F23F2">
      <w:pPr>
        <w:pStyle w:val="WW-NormalWeb1"/>
        <w:numPr>
          <w:ilvl w:val="0"/>
          <w:numId w:val="35"/>
        </w:numPr>
        <w:spacing w:before="0" w:after="0"/>
        <w:contextualSpacing/>
        <w:rPr>
          <w:rFonts w:cs="Calibri"/>
          <w:bCs/>
          <w:color w:val="000000"/>
          <w:szCs w:val="22"/>
        </w:rPr>
      </w:pPr>
      <w:r w:rsidRPr="00D852C8">
        <w:rPr>
          <w:rFonts w:cs="Calibri"/>
        </w:rPr>
        <w:t xml:space="preserve"> </w:t>
      </w:r>
      <w:r w:rsidR="00BA44DA">
        <w:rPr>
          <w:rFonts w:cs="Calibri"/>
        </w:rPr>
        <w:t>Firma ile BAU arasında imzalanan bilimsel danışmanlık sözleşmesi</w:t>
      </w:r>
    </w:p>
    <w:p w14:paraId="73088472" w14:textId="3B000B76" w:rsidR="0051563A" w:rsidRPr="00976664" w:rsidRDefault="0051563A" w:rsidP="00976664">
      <w:pPr>
        <w:pStyle w:val="WW-NormalWeb1"/>
        <w:spacing w:before="0" w:after="0"/>
        <w:contextualSpacing/>
        <w:rPr>
          <w:rFonts w:cs="Calibri"/>
          <w:bCs/>
          <w:szCs w:val="22"/>
        </w:rPr>
      </w:pPr>
    </w:p>
    <w:sectPr w:rsidR="0051563A" w:rsidRPr="00976664" w:rsidSect="002111B0">
      <w:headerReference w:type="default" r:id="rId8"/>
      <w:footerReference w:type="default" r:id="rId9"/>
      <w:footnotePr>
        <w:pos w:val="beneathText"/>
      </w:footnotePr>
      <w:pgSz w:w="11899" w:h="16837" w:code="9"/>
      <w:pgMar w:top="1440" w:right="1077" w:bottom="1440" w:left="1077" w:header="85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78BC0" w14:textId="77777777" w:rsidR="009A71E0" w:rsidRDefault="009A71E0">
      <w:r>
        <w:separator/>
      </w:r>
    </w:p>
  </w:endnote>
  <w:endnote w:type="continuationSeparator" w:id="0">
    <w:p w14:paraId="369C3011" w14:textId="77777777" w:rsidR="009A71E0" w:rsidRDefault="009A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B055F" w14:textId="1591B639" w:rsidR="00BB4D28" w:rsidRPr="00840281" w:rsidRDefault="00840281" w:rsidP="00840281">
    <w:pPr>
      <w:pStyle w:val="Footer"/>
      <w:rPr>
        <w:b/>
        <w:sz w:val="16"/>
        <w:szCs w:val="16"/>
      </w:rPr>
    </w:pPr>
    <w:r w:rsidRPr="00840281">
      <w:rPr>
        <w:rFonts w:cs="Calibri"/>
        <w:b/>
        <w:sz w:val="20"/>
      </w:rPr>
      <w:t>B</w:t>
    </w:r>
    <w:r w:rsidR="00E84AF3">
      <w:rPr>
        <w:rFonts w:cs="Calibri"/>
        <w:b/>
        <w:sz w:val="20"/>
      </w:rPr>
      <w:t>AUBAP-</w:t>
    </w:r>
    <w:r w:rsidR="00476F0F">
      <w:rPr>
        <w:rFonts w:cs="Calibri"/>
        <w:b/>
        <w:sz w:val="20"/>
      </w:rPr>
      <w:t>FR</w:t>
    </w:r>
    <w:r w:rsidR="00E84AF3">
      <w:rPr>
        <w:rFonts w:cs="Calibri"/>
        <w:b/>
        <w:sz w:val="20"/>
      </w:rPr>
      <w:t>.</w:t>
    </w:r>
    <w:r w:rsidR="00B03578">
      <w:rPr>
        <w:rFonts w:cs="Calibri"/>
        <w:b/>
        <w:sz w:val="20"/>
      </w:rPr>
      <w:t>1</w:t>
    </w:r>
    <w:r w:rsidR="005618A0">
      <w:rPr>
        <w:rFonts w:cs="Calibri"/>
        <w:b/>
        <w:sz w:val="20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AD311" w14:textId="77777777" w:rsidR="009A71E0" w:rsidRDefault="009A71E0">
      <w:r>
        <w:separator/>
      </w:r>
    </w:p>
  </w:footnote>
  <w:footnote w:type="continuationSeparator" w:id="0">
    <w:p w14:paraId="66910C67" w14:textId="77777777" w:rsidR="009A71E0" w:rsidRDefault="009A71E0">
      <w:r>
        <w:continuationSeparator/>
      </w:r>
    </w:p>
  </w:footnote>
  <w:footnote w:id="1">
    <w:p w14:paraId="3FB7A0DB" w14:textId="6E5A4A9F" w:rsidR="00BA44DA" w:rsidRPr="00BA44DA" w:rsidRDefault="00BA44DA">
      <w:pPr>
        <w:pStyle w:val="FootnoteText"/>
        <w:rPr>
          <w:lang w:val="tr-TR"/>
        </w:rPr>
      </w:pPr>
      <w:r w:rsidRPr="00BA44DA">
        <w:rPr>
          <w:rStyle w:val="FootnoteReference"/>
          <w:lang w:val="tr-TR"/>
        </w:rPr>
        <w:footnoteRef/>
      </w:r>
      <w:r w:rsidRPr="00BA44DA">
        <w:rPr>
          <w:lang w:val="tr-TR"/>
        </w:rPr>
        <w:t xml:space="preserve"> Projenin yürütücüsü veya TÜBİTAK 1505 programı kapsamında ise Proje Müşteri Kuruluş (Firma) bilgileri talep edilmektedir. </w:t>
      </w:r>
    </w:p>
  </w:footnote>
  <w:footnote w:id="2">
    <w:p w14:paraId="1BD71BE1" w14:textId="7ADE43F6" w:rsidR="00116719" w:rsidRPr="00116719" w:rsidRDefault="00116719">
      <w:pPr>
        <w:pStyle w:val="FootnoteText"/>
        <w:rPr>
          <w:lang w:val="tr-TR"/>
        </w:rPr>
      </w:pPr>
      <w:r w:rsidRPr="00116719">
        <w:rPr>
          <w:rStyle w:val="FootnoteReference"/>
          <w:lang w:val="tr-TR"/>
        </w:rPr>
        <w:footnoteRef/>
      </w:r>
      <w:r w:rsidRPr="00116719">
        <w:rPr>
          <w:lang w:val="tr-TR"/>
        </w:rPr>
        <w:t xml:space="preserve"> Diğer program tipleri için boş bırakılacaktır. Sadece 1505 için geçerlidir.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2A010" w14:textId="3FD893F9" w:rsidR="00466177" w:rsidRPr="002962D8" w:rsidRDefault="00466177">
    <w:pPr>
      <w:pStyle w:val="Header"/>
      <w:rPr>
        <w:lang w:val="tr-TR"/>
      </w:rPr>
    </w:pPr>
  </w:p>
  <w:tbl>
    <w:tblPr>
      <w:tblW w:w="9788" w:type="dxa"/>
      <w:tblLayout w:type="fixed"/>
      <w:tblLook w:val="04A0" w:firstRow="1" w:lastRow="0" w:firstColumn="1" w:lastColumn="0" w:noHBand="0" w:noVBand="1"/>
    </w:tblPr>
    <w:tblGrid>
      <w:gridCol w:w="7088"/>
      <w:gridCol w:w="1350"/>
      <w:gridCol w:w="1350"/>
    </w:tblGrid>
    <w:tr w:rsidR="00476F0F" w:rsidRPr="002962D8" w14:paraId="6B5CC491" w14:textId="77777777" w:rsidTr="00F00320">
      <w:trPr>
        <w:trHeight w:val="451"/>
      </w:trPr>
      <w:tc>
        <w:tcPr>
          <w:tcW w:w="9785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1F2BB8C9" w14:textId="77777777" w:rsidR="00476F0F" w:rsidRPr="002962D8" w:rsidRDefault="00476F0F" w:rsidP="00476F0F">
          <w:pPr>
            <w:rPr>
              <w:rFonts w:cs="Calibri"/>
              <w:b/>
              <w:bCs/>
              <w:sz w:val="18"/>
              <w:szCs w:val="18"/>
              <w:lang w:val="tr-TR"/>
            </w:rPr>
          </w:pPr>
          <w:r w:rsidRPr="002962D8">
            <w:rPr>
              <w:noProof/>
              <w:lang w:val="tr-TR"/>
            </w:rPr>
            <w:drawing>
              <wp:inline distT="0" distB="0" distL="0" distR="0" wp14:anchorId="150F6E1C" wp14:editId="0BFFF3A1">
                <wp:extent cx="1371600" cy="381000"/>
                <wp:effectExtent l="0" t="0" r="0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6F0F" w:rsidRPr="002962D8" w14:paraId="6248A46D" w14:textId="77777777" w:rsidTr="00F00320">
      <w:trPr>
        <w:trHeight w:val="262"/>
      </w:trPr>
      <w:tc>
        <w:tcPr>
          <w:tcW w:w="7088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22EF1FB1" w14:textId="41491F90" w:rsidR="00476F0F" w:rsidRPr="00901A96" w:rsidRDefault="009E6A5E" w:rsidP="00476F0F">
          <w:pPr>
            <w:spacing w:line="276" w:lineRule="auto"/>
            <w:rPr>
              <w:rFonts w:cs="Calibri"/>
              <w:b/>
              <w:bCs/>
              <w:color w:val="525252"/>
              <w:lang w:val="tr-TR"/>
            </w:rPr>
          </w:pPr>
          <w:r w:rsidRPr="009E6A5E">
            <w:rPr>
              <w:rFonts w:cs="Calibri"/>
              <w:b/>
              <w:bCs/>
              <w:color w:val="525252"/>
              <w:lang w:val="tr-TR"/>
            </w:rPr>
            <w:t>TÜBİTAK TEYDEB ve KOSGEB Destekleri (TTKD)</w:t>
          </w:r>
          <w:r>
            <w:rPr>
              <w:rFonts w:cs="Calibri"/>
              <w:b/>
              <w:bCs/>
              <w:color w:val="525252"/>
              <w:lang w:val="tr-TR"/>
            </w:rPr>
            <w:t xml:space="preserve"> </w:t>
          </w:r>
          <w:r w:rsidR="00476F0F" w:rsidRPr="002962D8">
            <w:rPr>
              <w:rFonts w:cs="Calibri"/>
              <w:b/>
              <w:bCs/>
              <w:color w:val="525252"/>
              <w:lang w:val="tr-TR"/>
            </w:rPr>
            <w:t>Başvuru Formu</w:t>
          </w:r>
        </w:p>
      </w:tc>
      <w:tc>
        <w:tcPr>
          <w:tcW w:w="135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4A9F8E62" w14:textId="77777777" w:rsidR="00476F0F" w:rsidRPr="002962D8" w:rsidRDefault="00476F0F" w:rsidP="00476F0F">
          <w:pPr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</w:pPr>
          <w:r w:rsidRPr="002962D8"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  <w:t>Doküman No</w:t>
          </w:r>
        </w:p>
      </w:tc>
      <w:tc>
        <w:tcPr>
          <w:tcW w:w="135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66263192" w14:textId="266F879D" w:rsidR="00476F0F" w:rsidRPr="002962D8" w:rsidRDefault="00476F0F" w:rsidP="00476F0F">
          <w:pPr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</w:pPr>
          <w:r w:rsidRPr="002962D8"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  <w:t>BAUBAP-FR.</w:t>
          </w:r>
          <w:r w:rsidR="00B03578"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  <w:t>1</w:t>
          </w:r>
          <w:r w:rsidR="005618A0"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  <w:t>0</w:t>
          </w:r>
        </w:p>
      </w:tc>
    </w:tr>
    <w:tr w:rsidR="00476F0F" w:rsidRPr="002962D8" w14:paraId="6E374C0D" w14:textId="77777777" w:rsidTr="00F00320">
      <w:trPr>
        <w:trHeight w:val="262"/>
      </w:trPr>
      <w:tc>
        <w:tcPr>
          <w:tcW w:w="708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17D8C324" w14:textId="77777777" w:rsidR="00476F0F" w:rsidRPr="002962D8" w:rsidRDefault="00476F0F" w:rsidP="00476F0F">
          <w:pPr>
            <w:jc w:val="left"/>
            <w:rPr>
              <w:rFonts w:cs="Calibri"/>
              <w:color w:val="525252"/>
              <w:lang w:val="tr-TR"/>
            </w:rPr>
          </w:pPr>
        </w:p>
      </w:tc>
      <w:tc>
        <w:tcPr>
          <w:tcW w:w="1350" w:type="dxa"/>
          <w:vAlign w:val="center"/>
          <w:hideMark/>
        </w:tcPr>
        <w:p w14:paraId="71C2F1E0" w14:textId="77777777" w:rsidR="00476F0F" w:rsidRPr="002962D8" w:rsidRDefault="00476F0F" w:rsidP="00476F0F">
          <w:pPr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</w:pPr>
          <w:r w:rsidRPr="002962D8"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  <w:t>Revizyon No</w:t>
          </w:r>
        </w:p>
      </w:tc>
      <w:tc>
        <w:tcPr>
          <w:tcW w:w="1350" w:type="dxa"/>
          <w:vAlign w:val="center"/>
          <w:hideMark/>
        </w:tcPr>
        <w:p w14:paraId="5EC6083F" w14:textId="77777777" w:rsidR="00476F0F" w:rsidRPr="002962D8" w:rsidRDefault="00476F0F" w:rsidP="00476F0F">
          <w:pPr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</w:pPr>
          <w:r w:rsidRPr="002962D8"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  <w:t>02</w:t>
          </w:r>
        </w:p>
      </w:tc>
    </w:tr>
    <w:tr w:rsidR="00476F0F" w:rsidRPr="002962D8" w14:paraId="3569E945" w14:textId="77777777" w:rsidTr="00F00320">
      <w:trPr>
        <w:trHeight w:val="262"/>
      </w:trPr>
      <w:tc>
        <w:tcPr>
          <w:tcW w:w="708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5A6D6F87" w14:textId="77777777" w:rsidR="00476F0F" w:rsidRPr="002962D8" w:rsidRDefault="00476F0F" w:rsidP="00476F0F">
          <w:pPr>
            <w:jc w:val="left"/>
            <w:rPr>
              <w:rFonts w:cs="Calibri"/>
              <w:color w:val="525252"/>
              <w:lang w:val="tr-TR"/>
            </w:rPr>
          </w:pPr>
        </w:p>
      </w:tc>
      <w:tc>
        <w:tcPr>
          <w:tcW w:w="1350" w:type="dxa"/>
          <w:vAlign w:val="center"/>
          <w:hideMark/>
        </w:tcPr>
        <w:p w14:paraId="335C81F5" w14:textId="77777777" w:rsidR="00476F0F" w:rsidRPr="002962D8" w:rsidRDefault="00476F0F" w:rsidP="00476F0F">
          <w:pPr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</w:pPr>
          <w:r w:rsidRPr="002962D8"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  <w:t>Yürürlük Tarihi</w:t>
          </w:r>
        </w:p>
      </w:tc>
      <w:tc>
        <w:tcPr>
          <w:tcW w:w="1350" w:type="dxa"/>
          <w:vAlign w:val="center"/>
          <w:hideMark/>
        </w:tcPr>
        <w:p w14:paraId="7EF26DC4" w14:textId="77777777" w:rsidR="00476F0F" w:rsidRPr="002962D8" w:rsidRDefault="00476F0F" w:rsidP="00476F0F">
          <w:pPr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</w:pPr>
          <w:r w:rsidRPr="002962D8">
            <w:rPr>
              <w:rStyle w:val="BookTitle"/>
              <w:color w:val="525252"/>
              <w:sz w:val="18"/>
              <w:szCs w:val="18"/>
              <w:lang w:val="tr-TR"/>
            </w:rPr>
            <w:t>01.12.2021</w:t>
          </w:r>
        </w:p>
      </w:tc>
    </w:tr>
    <w:tr w:rsidR="00476F0F" w:rsidRPr="002962D8" w14:paraId="282C5346" w14:textId="77777777" w:rsidTr="00F00320">
      <w:trPr>
        <w:trHeight w:val="172"/>
      </w:trPr>
      <w:tc>
        <w:tcPr>
          <w:tcW w:w="708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3B26D9A7" w14:textId="77777777" w:rsidR="00476F0F" w:rsidRPr="002962D8" w:rsidRDefault="00476F0F" w:rsidP="00476F0F">
          <w:pPr>
            <w:jc w:val="left"/>
            <w:rPr>
              <w:rFonts w:cs="Calibri"/>
              <w:color w:val="525252"/>
              <w:lang w:val="tr-TR"/>
            </w:rPr>
          </w:pPr>
        </w:p>
      </w:tc>
      <w:tc>
        <w:tcPr>
          <w:tcW w:w="1350" w:type="dxa"/>
          <w:vAlign w:val="center"/>
          <w:hideMark/>
        </w:tcPr>
        <w:p w14:paraId="5C78B07C" w14:textId="77777777" w:rsidR="00476F0F" w:rsidRPr="002962D8" w:rsidRDefault="00476F0F" w:rsidP="00476F0F">
          <w:pPr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</w:pPr>
          <w:r w:rsidRPr="002962D8"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  <w:t>Sayfa No</w:t>
          </w:r>
        </w:p>
      </w:tc>
      <w:tc>
        <w:tcPr>
          <w:tcW w:w="1350" w:type="dxa"/>
          <w:vAlign w:val="center"/>
          <w:hideMark/>
        </w:tcPr>
        <w:p w14:paraId="1D177691" w14:textId="44B56B2A" w:rsidR="00476F0F" w:rsidRPr="002962D8" w:rsidRDefault="00FB7CEE" w:rsidP="00476F0F">
          <w:pPr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</w:pPr>
          <w:r w:rsidRPr="00FB7CEE"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  <w:fldChar w:fldCharType="begin"/>
          </w:r>
          <w:r w:rsidRPr="00FB7CEE"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  <w:instrText xml:space="preserve"> PAGE   \* MERGEFORMAT </w:instrText>
          </w:r>
          <w:r w:rsidRPr="00FB7CEE"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  <w:fldChar w:fldCharType="separate"/>
          </w:r>
          <w:r w:rsidRPr="00FB7CEE">
            <w:rPr>
              <w:rFonts w:cs="Calibri"/>
              <w:b/>
              <w:bCs/>
              <w:noProof/>
              <w:color w:val="525252"/>
              <w:sz w:val="18"/>
              <w:szCs w:val="18"/>
              <w:lang w:val="tr-TR"/>
            </w:rPr>
            <w:t>1</w:t>
          </w:r>
          <w:r w:rsidRPr="00FB7CEE">
            <w:rPr>
              <w:rFonts w:cs="Calibri"/>
              <w:b/>
              <w:bCs/>
              <w:noProof/>
              <w:color w:val="525252"/>
              <w:sz w:val="18"/>
              <w:szCs w:val="18"/>
              <w:lang w:val="tr-TR"/>
            </w:rPr>
            <w:fldChar w:fldCharType="end"/>
          </w:r>
        </w:p>
      </w:tc>
    </w:tr>
  </w:tbl>
  <w:p w14:paraId="72B18441" w14:textId="77777777" w:rsidR="00476F0F" w:rsidRPr="002962D8" w:rsidRDefault="00476F0F">
    <w:pPr>
      <w:pStyle w:val="Header"/>
      <w:rPr>
        <w:lang w:val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25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72E8B6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6440AE2"/>
    <w:multiLevelType w:val="hybridMultilevel"/>
    <w:tmpl w:val="60C4C55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400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20A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D81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24B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306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CC4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669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AC5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7451EE5"/>
    <w:multiLevelType w:val="multilevel"/>
    <w:tmpl w:val="59EC0F44"/>
    <w:lvl w:ilvl="0">
      <w:start w:val="3"/>
      <w:numFmt w:val="decimal"/>
      <w:suff w:val="space"/>
      <w:lvlText w:val="%1."/>
      <w:lvlJc w:val="left"/>
      <w:pPr>
        <w:ind w:left="720" w:hanging="323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  <w:rPr>
        <w:rFonts w:hint="default"/>
      </w:rPr>
    </w:lvl>
  </w:abstractNum>
  <w:abstractNum w:abstractNumId="6" w15:restartNumberingAfterBreak="0">
    <w:nsid w:val="246A3D1E"/>
    <w:multiLevelType w:val="hybridMultilevel"/>
    <w:tmpl w:val="BA7CD85A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A15A6"/>
    <w:multiLevelType w:val="multilevel"/>
    <w:tmpl w:val="B92A167E"/>
    <w:lvl w:ilvl="0">
      <w:start w:val="1"/>
      <w:numFmt w:val="decimal"/>
      <w:suff w:val="space"/>
      <w:lvlText w:val="%1."/>
      <w:lvlJc w:val="left"/>
      <w:pPr>
        <w:ind w:left="720" w:hanging="323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  <w:rPr>
        <w:rFonts w:hint="default"/>
      </w:rPr>
    </w:lvl>
  </w:abstractNum>
  <w:abstractNum w:abstractNumId="8" w15:restartNumberingAfterBreak="0">
    <w:nsid w:val="26774C00"/>
    <w:multiLevelType w:val="multilevel"/>
    <w:tmpl w:val="D0D29254"/>
    <w:lvl w:ilvl="0">
      <w:start w:val="3"/>
      <w:numFmt w:val="decimal"/>
      <w:suff w:val="space"/>
      <w:lvlText w:val="%1."/>
      <w:lvlJc w:val="left"/>
      <w:pPr>
        <w:ind w:left="720" w:hanging="323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  <w:rPr>
        <w:rFonts w:hint="default"/>
      </w:rPr>
    </w:lvl>
  </w:abstractNum>
  <w:abstractNum w:abstractNumId="9" w15:restartNumberingAfterBreak="0">
    <w:nsid w:val="292F2FF4"/>
    <w:multiLevelType w:val="multilevel"/>
    <w:tmpl w:val="25AC7B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0F96C57"/>
    <w:multiLevelType w:val="hybridMultilevel"/>
    <w:tmpl w:val="1BA603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027A2"/>
    <w:multiLevelType w:val="multilevel"/>
    <w:tmpl w:val="AC1C2E9C"/>
    <w:lvl w:ilvl="0">
      <w:start w:val="1"/>
      <w:numFmt w:val="decimal"/>
      <w:suff w:val="space"/>
      <w:lvlText w:val="%1."/>
      <w:lvlJc w:val="left"/>
      <w:pPr>
        <w:ind w:left="720" w:hanging="323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  <w:rPr>
        <w:rFonts w:hint="default"/>
      </w:rPr>
    </w:lvl>
  </w:abstractNum>
  <w:abstractNum w:abstractNumId="12" w15:restartNumberingAfterBreak="0">
    <w:nsid w:val="3C0D0858"/>
    <w:multiLevelType w:val="hybridMultilevel"/>
    <w:tmpl w:val="6C2083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B0E2A"/>
    <w:multiLevelType w:val="hybridMultilevel"/>
    <w:tmpl w:val="28F812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C0D4F"/>
    <w:multiLevelType w:val="multilevel"/>
    <w:tmpl w:val="041F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0FD75FE"/>
    <w:multiLevelType w:val="hybridMultilevel"/>
    <w:tmpl w:val="CBD2E6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A60E1"/>
    <w:multiLevelType w:val="hybridMultilevel"/>
    <w:tmpl w:val="DA44F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635B9"/>
    <w:multiLevelType w:val="multilevel"/>
    <w:tmpl w:val="AE48AD3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5191602D"/>
    <w:multiLevelType w:val="multilevel"/>
    <w:tmpl w:val="5F00F1EC"/>
    <w:lvl w:ilvl="0">
      <w:start w:val="4"/>
      <w:numFmt w:val="decimal"/>
      <w:suff w:val="space"/>
      <w:lvlText w:val="%1."/>
      <w:lvlJc w:val="left"/>
      <w:pPr>
        <w:ind w:left="720" w:hanging="323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  <w:rPr>
        <w:rFonts w:hint="default"/>
      </w:rPr>
    </w:lvl>
  </w:abstractNum>
  <w:abstractNum w:abstractNumId="19" w15:restartNumberingAfterBreak="0">
    <w:nsid w:val="5462680C"/>
    <w:multiLevelType w:val="multilevel"/>
    <w:tmpl w:val="A7004598"/>
    <w:lvl w:ilvl="0">
      <w:start w:val="1"/>
      <w:numFmt w:val="decimal"/>
      <w:suff w:val="space"/>
      <w:lvlText w:val="%1."/>
      <w:lvlJc w:val="left"/>
      <w:pPr>
        <w:ind w:left="720" w:hanging="323"/>
      </w:pPr>
      <w:rPr>
        <w:rFonts w:hint="default"/>
        <w:b/>
      </w:rPr>
    </w:lvl>
    <w:lvl w:ilvl="1">
      <w:start w:val="2"/>
      <w:numFmt w:val="decimal"/>
      <w:isLgl/>
      <w:suff w:val="space"/>
      <w:lvlText w:val="%1.%2."/>
      <w:lvlJc w:val="left"/>
      <w:pPr>
        <w:ind w:left="720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  <w:rPr>
        <w:rFonts w:hint="default"/>
      </w:rPr>
    </w:lvl>
  </w:abstractNum>
  <w:abstractNum w:abstractNumId="20" w15:restartNumberingAfterBreak="0">
    <w:nsid w:val="563E4D85"/>
    <w:multiLevelType w:val="hybridMultilevel"/>
    <w:tmpl w:val="7BDE557E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5A0130E1"/>
    <w:multiLevelType w:val="hybridMultilevel"/>
    <w:tmpl w:val="AEF6AAF0"/>
    <w:lvl w:ilvl="0" w:tplc="17B25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4470AF"/>
    <w:multiLevelType w:val="multilevel"/>
    <w:tmpl w:val="19EE1B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C9D4FCA"/>
    <w:multiLevelType w:val="hybridMultilevel"/>
    <w:tmpl w:val="6B1471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FC0520"/>
    <w:multiLevelType w:val="multilevel"/>
    <w:tmpl w:val="9E50EE0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5FB60C63"/>
    <w:multiLevelType w:val="hybridMultilevel"/>
    <w:tmpl w:val="E2A6A8A4"/>
    <w:lvl w:ilvl="0" w:tplc="4DD0A9C2">
      <w:numFmt w:val="bullet"/>
      <w:lvlText w:val=""/>
      <w:lvlJc w:val="left"/>
      <w:pPr>
        <w:ind w:left="720" w:hanging="360"/>
      </w:pPr>
      <w:rPr>
        <w:rFonts w:ascii="Symbol" w:eastAsia="Calibri" w:hAnsi="Symbol" w:cs="MS Mincho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64C99"/>
    <w:multiLevelType w:val="multilevel"/>
    <w:tmpl w:val="99C8347E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  <w:b/>
        <w:bCs/>
        <w:color w:val="auto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7" w15:restartNumberingAfterBreak="0">
    <w:nsid w:val="60BD0A86"/>
    <w:multiLevelType w:val="hybridMultilevel"/>
    <w:tmpl w:val="EC9A7CC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B51A37"/>
    <w:multiLevelType w:val="hybridMultilevel"/>
    <w:tmpl w:val="6DA0047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427A3"/>
    <w:multiLevelType w:val="multilevel"/>
    <w:tmpl w:val="D27C8536"/>
    <w:lvl w:ilvl="0">
      <w:start w:val="1"/>
      <w:numFmt w:val="decimal"/>
      <w:lvlText w:val="%1"/>
      <w:lvlJc w:val="left"/>
      <w:pPr>
        <w:ind w:left="432" w:hanging="432"/>
      </w:pPr>
      <w:rPr>
        <w:b/>
        <w:bCs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6A64484A"/>
    <w:multiLevelType w:val="hybridMultilevel"/>
    <w:tmpl w:val="F47830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A4040"/>
    <w:multiLevelType w:val="hybridMultilevel"/>
    <w:tmpl w:val="25C45BCC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2" w15:restartNumberingAfterBreak="0">
    <w:nsid w:val="6BCD645F"/>
    <w:multiLevelType w:val="hybridMultilevel"/>
    <w:tmpl w:val="C7AA40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B7631F"/>
    <w:multiLevelType w:val="hybridMultilevel"/>
    <w:tmpl w:val="2E26B92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BB640E"/>
    <w:multiLevelType w:val="multilevel"/>
    <w:tmpl w:val="9ED82E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6403C01"/>
    <w:multiLevelType w:val="hybridMultilevel"/>
    <w:tmpl w:val="B26C4864"/>
    <w:lvl w:ilvl="0" w:tplc="D1983BA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MS Mincho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438706">
    <w:abstractNumId w:val="0"/>
  </w:num>
  <w:num w:numId="2" w16cid:durableId="1078940967">
    <w:abstractNumId w:val="1"/>
  </w:num>
  <w:num w:numId="3" w16cid:durableId="1691029079">
    <w:abstractNumId w:val="2"/>
  </w:num>
  <w:num w:numId="4" w16cid:durableId="1264145193">
    <w:abstractNumId w:val="3"/>
  </w:num>
  <w:num w:numId="5" w16cid:durableId="904996797">
    <w:abstractNumId w:val="35"/>
  </w:num>
  <w:num w:numId="6" w16cid:durableId="1829007926">
    <w:abstractNumId w:val="25"/>
  </w:num>
  <w:num w:numId="7" w16cid:durableId="894008342">
    <w:abstractNumId w:val="15"/>
  </w:num>
  <w:num w:numId="8" w16cid:durableId="966007606">
    <w:abstractNumId w:val="34"/>
  </w:num>
  <w:num w:numId="9" w16cid:durableId="1561597061">
    <w:abstractNumId w:val="6"/>
  </w:num>
  <w:num w:numId="10" w16cid:durableId="585845456">
    <w:abstractNumId w:val="30"/>
  </w:num>
  <w:num w:numId="11" w16cid:durableId="959143470">
    <w:abstractNumId w:val="13"/>
  </w:num>
  <w:num w:numId="12" w16cid:durableId="1712605929">
    <w:abstractNumId w:val="26"/>
  </w:num>
  <w:num w:numId="13" w16cid:durableId="82646279">
    <w:abstractNumId w:val="22"/>
  </w:num>
  <w:num w:numId="14" w16cid:durableId="1133719848">
    <w:abstractNumId w:val="28"/>
  </w:num>
  <w:num w:numId="15" w16cid:durableId="624119053">
    <w:abstractNumId w:val="27"/>
  </w:num>
  <w:num w:numId="16" w16cid:durableId="1823738676">
    <w:abstractNumId w:val="10"/>
  </w:num>
  <w:num w:numId="17" w16cid:durableId="943422231">
    <w:abstractNumId w:val="19"/>
  </w:num>
  <w:num w:numId="18" w16cid:durableId="1062094244">
    <w:abstractNumId w:val="9"/>
  </w:num>
  <w:num w:numId="19" w16cid:durableId="1513645099">
    <w:abstractNumId w:val="11"/>
  </w:num>
  <w:num w:numId="20" w16cid:durableId="514464160">
    <w:abstractNumId w:val="5"/>
  </w:num>
  <w:num w:numId="21" w16cid:durableId="1073426667">
    <w:abstractNumId w:val="18"/>
  </w:num>
  <w:num w:numId="22" w16cid:durableId="1732003436">
    <w:abstractNumId w:val="7"/>
  </w:num>
  <w:num w:numId="23" w16cid:durableId="2071154946">
    <w:abstractNumId w:val="8"/>
  </w:num>
  <w:num w:numId="24" w16cid:durableId="1207182227">
    <w:abstractNumId w:val="17"/>
  </w:num>
  <w:num w:numId="25" w16cid:durableId="9382331">
    <w:abstractNumId w:val="31"/>
  </w:num>
  <w:num w:numId="26" w16cid:durableId="1884754232">
    <w:abstractNumId w:val="4"/>
  </w:num>
  <w:num w:numId="27" w16cid:durableId="123470336">
    <w:abstractNumId w:val="20"/>
  </w:num>
  <w:num w:numId="28" w16cid:durableId="713819315">
    <w:abstractNumId w:val="21"/>
  </w:num>
  <w:num w:numId="29" w16cid:durableId="625351646">
    <w:abstractNumId w:val="23"/>
  </w:num>
  <w:num w:numId="30" w16cid:durableId="1475832001">
    <w:abstractNumId w:val="29"/>
  </w:num>
  <w:num w:numId="31" w16cid:durableId="494298873">
    <w:abstractNumId w:val="24"/>
  </w:num>
  <w:num w:numId="32" w16cid:durableId="1747799487">
    <w:abstractNumId w:val="14"/>
  </w:num>
  <w:num w:numId="33" w16cid:durableId="625624504">
    <w:abstractNumId w:val="12"/>
  </w:num>
  <w:num w:numId="34" w16cid:durableId="693269594">
    <w:abstractNumId w:val="32"/>
  </w:num>
  <w:num w:numId="35" w16cid:durableId="1234659563">
    <w:abstractNumId w:val="16"/>
  </w:num>
  <w:num w:numId="36" w16cid:durableId="177289931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5B8"/>
    <w:rsid w:val="000149B6"/>
    <w:rsid w:val="000171D0"/>
    <w:rsid w:val="00045523"/>
    <w:rsid w:val="00052D8B"/>
    <w:rsid w:val="00072144"/>
    <w:rsid w:val="00083B61"/>
    <w:rsid w:val="000949E3"/>
    <w:rsid w:val="0009727A"/>
    <w:rsid w:val="000A5ECF"/>
    <w:rsid w:val="000B31AE"/>
    <w:rsid w:val="000B4C20"/>
    <w:rsid w:val="000B71B3"/>
    <w:rsid w:val="000B7864"/>
    <w:rsid w:val="000D4B62"/>
    <w:rsid w:val="000E531E"/>
    <w:rsid w:val="000F064A"/>
    <w:rsid w:val="000F6162"/>
    <w:rsid w:val="00116719"/>
    <w:rsid w:val="00116EC5"/>
    <w:rsid w:val="00121505"/>
    <w:rsid w:val="0013265B"/>
    <w:rsid w:val="00132BCD"/>
    <w:rsid w:val="00142BE8"/>
    <w:rsid w:val="00143B76"/>
    <w:rsid w:val="0014670C"/>
    <w:rsid w:val="001468F8"/>
    <w:rsid w:val="00181D01"/>
    <w:rsid w:val="001C4856"/>
    <w:rsid w:val="001D0D5F"/>
    <w:rsid w:val="001D2976"/>
    <w:rsid w:val="001D2F59"/>
    <w:rsid w:val="001E1258"/>
    <w:rsid w:val="001F09C9"/>
    <w:rsid w:val="00205483"/>
    <w:rsid w:val="002111B0"/>
    <w:rsid w:val="002447D8"/>
    <w:rsid w:val="00250862"/>
    <w:rsid w:val="00252120"/>
    <w:rsid w:val="002748B6"/>
    <w:rsid w:val="002756D0"/>
    <w:rsid w:val="002874EC"/>
    <w:rsid w:val="002962D8"/>
    <w:rsid w:val="002A1C3F"/>
    <w:rsid w:val="002B7D3D"/>
    <w:rsid w:val="002F23F2"/>
    <w:rsid w:val="00312225"/>
    <w:rsid w:val="00314C84"/>
    <w:rsid w:val="00316B27"/>
    <w:rsid w:val="00340DA8"/>
    <w:rsid w:val="003448BC"/>
    <w:rsid w:val="003467CD"/>
    <w:rsid w:val="0034715C"/>
    <w:rsid w:val="00356173"/>
    <w:rsid w:val="0036082D"/>
    <w:rsid w:val="00373BFD"/>
    <w:rsid w:val="003938AB"/>
    <w:rsid w:val="003A45F9"/>
    <w:rsid w:val="003D35CA"/>
    <w:rsid w:val="00410687"/>
    <w:rsid w:val="0041365E"/>
    <w:rsid w:val="00420954"/>
    <w:rsid w:val="00422C07"/>
    <w:rsid w:val="0042756B"/>
    <w:rsid w:val="00447898"/>
    <w:rsid w:val="00451658"/>
    <w:rsid w:val="0045504C"/>
    <w:rsid w:val="00457D3B"/>
    <w:rsid w:val="0046107E"/>
    <w:rsid w:val="0046254C"/>
    <w:rsid w:val="00466177"/>
    <w:rsid w:val="00476F0F"/>
    <w:rsid w:val="004977EF"/>
    <w:rsid w:val="004B2A5A"/>
    <w:rsid w:val="004D098B"/>
    <w:rsid w:val="004D595A"/>
    <w:rsid w:val="004D79CC"/>
    <w:rsid w:val="004D7FEF"/>
    <w:rsid w:val="004E2D28"/>
    <w:rsid w:val="004E7AC7"/>
    <w:rsid w:val="00501842"/>
    <w:rsid w:val="0050207E"/>
    <w:rsid w:val="0051563A"/>
    <w:rsid w:val="00520FA2"/>
    <w:rsid w:val="0052689F"/>
    <w:rsid w:val="00540EA8"/>
    <w:rsid w:val="00551B34"/>
    <w:rsid w:val="00554F93"/>
    <w:rsid w:val="005618A0"/>
    <w:rsid w:val="00561AB0"/>
    <w:rsid w:val="005650D3"/>
    <w:rsid w:val="005840A8"/>
    <w:rsid w:val="005863F5"/>
    <w:rsid w:val="005A4882"/>
    <w:rsid w:val="005C59A3"/>
    <w:rsid w:val="005D3FCA"/>
    <w:rsid w:val="005D5736"/>
    <w:rsid w:val="005E061A"/>
    <w:rsid w:val="005F6A23"/>
    <w:rsid w:val="006005D7"/>
    <w:rsid w:val="00602AD3"/>
    <w:rsid w:val="00604D95"/>
    <w:rsid w:val="0062011B"/>
    <w:rsid w:val="006225D1"/>
    <w:rsid w:val="00626089"/>
    <w:rsid w:val="006311F9"/>
    <w:rsid w:val="0063686E"/>
    <w:rsid w:val="00651A66"/>
    <w:rsid w:val="00654C96"/>
    <w:rsid w:val="00655B44"/>
    <w:rsid w:val="00660E7C"/>
    <w:rsid w:val="0066767D"/>
    <w:rsid w:val="00670C7A"/>
    <w:rsid w:val="006766EB"/>
    <w:rsid w:val="00676AE5"/>
    <w:rsid w:val="006770E0"/>
    <w:rsid w:val="00683133"/>
    <w:rsid w:val="00693B6A"/>
    <w:rsid w:val="006968E1"/>
    <w:rsid w:val="006A3CAB"/>
    <w:rsid w:val="006B290C"/>
    <w:rsid w:val="006B390B"/>
    <w:rsid w:val="006F06C8"/>
    <w:rsid w:val="006F6EB8"/>
    <w:rsid w:val="00701590"/>
    <w:rsid w:val="00723805"/>
    <w:rsid w:val="00725EDC"/>
    <w:rsid w:val="00751631"/>
    <w:rsid w:val="00760E92"/>
    <w:rsid w:val="00783037"/>
    <w:rsid w:val="00791837"/>
    <w:rsid w:val="0079448E"/>
    <w:rsid w:val="007957E4"/>
    <w:rsid w:val="007B503D"/>
    <w:rsid w:val="007C1601"/>
    <w:rsid w:val="007D2069"/>
    <w:rsid w:val="007E7255"/>
    <w:rsid w:val="007F2ECC"/>
    <w:rsid w:val="00803498"/>
    <w:rsid w:val="008270A5"/>
    <w:rsid w:val="00840281"/>
    <w:rsid w:val="008429BB"/>
    <w:rsid w:val="00843B5F"/>
    <w:rsid w:val="00845320"/>
    <w:rsid w:val="008505B2"/>
    <w:rsid w:val="00862C9A"/>
    <w:rsid w:val="008765B8"/>
    <w:rsid w:val="0088430C"/>
    <w:rsid w:val="008C2829"/>
    <w:rsid w:val="008E1817"/>
    <w:rsid w:val="008E4703"/>
    <w:rsid w:val="00901A96"/>
    <w:rsid w:val="00902634"/>
    <w:rsid w:val="00912611"/>
    <w:rsid w:val="009212B2"/>
    <w:rsid w:val="00930380"/>
    <w:rsid w:val="00936D9D"/>
    <w:rsid w:val="0094678C"/>
    <w:rsid w:val="00963A3F"/>
    <w:rsid w:val="0097051B"/>
    <w:rsid w:val="0097092A"/>
    <w:rsid w:val="00970B50"/>
    <w:rsid w:val="00970D81"/>
    <w:rsid w:val="009723E2"/>
    <w:rsid w:val="00973AAD"/>
    <w:rsid w:val="00974705"/>
    <w:rsid w:val="00976664"/>
    <w:rsid w:val="0098231F"/>
    <w:rsid w:val="0099046B"/>
    <w:rsid w:val="00994BEF"/>
    <w:rsid w:val="009958AB"/>
    <w:rsid w:val="009A1B4B"/>
    <w:rsid w:val="009A494E"/>
    <w:rsid w:val="009A71E0"/>
    <w:rsid w:val="009B102A"/>
    <w:rsid w:val="009C6541"/>
    <w:rsid w:val="009E3A54"/>
    <w:rsid w:val="009E6A5E"/>
    <w:rsid w:val="009E7293"/>
    <w:rsid w:val="00A04EA8"/>
    <w:rsid w:val="00A17C55"/>
    <w:rsid w:val="00A22079"/>
    <w:rsid w:val="00A24AE6"/>
    <w:rsid w:val="00A43844"/>
    <w:rsid w:val="00A53BA6"/>
    <w:rsid w:val="00A53F50"/>
    <w:rsid w:val="00A5590C"/>
    <w:rsid w:val="00A63CCD"/>
    <w:rsid w:val="00A667D2"/>
    <w:rsid w:val="00A770D8"/>
    <w:rsid w:val="00A8162F"/>
    <w:rsid w:val="00AA2233"/>
    <w:rsid w:val="00AA45EB"/>
    <w:rsid w:val="00AA4F6B"/>
    <w:rsid w:val="00AB542D"/>
    <w:rsid w:val="00AC0A19"/>
    <w:rsid w:val="00AC29C1"/>
    <w:rsid w:val="00AD2514"/>
    <w:rsid w:val="00AD3A8D"/>
    <w:rsid w:val="00B00156"/>
    <w:rsid w:val="00B00800"/>
    <w:rsid w:val="00B03578"/>
    <w:rsid w:val="00B21917"/>
    <w:rsid w:val="00B21A9F"/>
    <w:rsid w:val="00B42BEA"/>
    <w:rsid w:val="00B45049"/>
    <w:rsid w:val="00B713E1"/>
    <w:rsid w:val="00B90202"/>
    <w:rsid w:val="00BA44DA"/>
    <w:rsid w:val="00BA6DD0"/>
    <w:rsid w:val="00BA770C"/>
    <w:rsid w:val="00BB0E10"/>
    <w:rsid w:val="00BB4D28"/>
    <w:rsid w:val="00BC2FBE"/>
    <w:rsid w:val="00BD280B"/>
    <w:rsid w:val="00BD47A0"/>
    <w:rsid w:val="00BF27D0"/>
    <w:rsid w:val="00BF327B"/>
    <w:rsid w:val="00BF4C7C"/>
    <w:rsid w:val="00C037D4"/>
    <w:rsid w:val="00C10167"/>
    <w:rsid w:val="00C12034"/>
    <w:rsid w:val="00C15356"/>
    <w:rsid w:val="00C4082A"/>
    <w:rsid w:val="00C4302F"/>
    <w:rsid w:val="00C4786B"/>
    <w:rsid w:val="00C57505"/>
    <w:rsid w:val="00C84495"/>
    <w:rsid w:val="00C97B72"/>
    <w:rsid w:val="00CB03AB"/>
    <w:rsid w:val="00CC013E"/>
    <w:rsid w:val="00CD77B4"/>
    <w:rsid w:val="00D2741C"/>
    <w:rsid w:val="00D3217E"/>
    <w:rsid w:val="00D421F3"/>
    <w:rsid w:val="00D50601"/>
    <w:rsid w:val="00D702DA"/>
    <w:rsid w:val="00D72FC9"/>
    <w:rsid w:val="00D81F18"/>
    <w:rsid w:val="00D852C8"/>
    <w:rsid w:val="00D869B1"/>
    <w:rsid w:val="00D9564C"/>
    <w:rsid w:val="00D96C75"/>
    <w:rsid w:val="00DA72F7"/>
    <w:rsid w:val="00DB41FB"/>
    <w:rsid w:val="00DD34B0"/>
    <w:rsid w:val="00DD4555"/>
    <w:rsid w:val="00DF16FD"/>
    <w:rsid w:val="00E13A9B"/>
    <w:rsid w:val="00E32925"/>
    <w:rsid w:val="00E4799E"/>
    <w:rsid w:val="00E51D9B"/>
    <w:rsid w:val="00E52315"/>
    <w:rsid w:val="00E60372"/>
    <w:rsid w:val="00E647EE"/>
    <w:rsid w:val="00E64CA5"/>
    <w:rsid w:val="00E76111"/>
    <w:rsid w:val="00E84005"/>
    <w:rsid w:val="00E84AF3"/>
    <w:rsid w:val="00E84EA3"/>
    <w:rsid w:val="00E95788"/>
    <w:rsid w:val="00E97800"/>
    <w:rsid w:val="00EA04C2"/>
    <w:rsid w:val="00EA04E1"/>
    <w:rsid w:val="00EA3C1B"/>
    <w:rsid w:val="00EB169C"/>
    <w:rsid w:val="00EC451C"/>
    <w:rsid w:val="00ED0A98"/>
    <w:rsid w:val="00ED2EF3"/>
    <w:rsid w:val="00ED7D02"/>
    <w:rsid w:val="00EE36D7"/>
    <w:rsid w:val="00EE7F61"/>
    <w:rsid w:val="00F00320"/>
    <w:rsid w:val="00F03C19"/>
    <w:rsid w:val="00F03C9B"/>
    <w:rsid w:val="00F114CA"/>
    <w:rsid w:val="00F117A0"/>
    <w:rsid w:val="00F22EB9"/>
    <w:rsid w:val="00F312B4"/>
    <w:rsid w:val="00F36688"/>
    <w:rsid w:val="00F42363"/>
    <w:rsid w:val="00F431A5"/>
    <w:rsid w:val="00F50331"/>
    <w:rsid w:val="00F62CC7"/>
    <w:rsid w:val="00F65FD7"/>
    <w:rsid w:val="00F8421B"/>
    <w:rsid w:val="00FA586A"/>
    <w:rsid w:val="00FB7CEE"/>
    <w:rsid w:val="00FE2C4C"/>
    <w:rsid w:val="00FE35DB"/>
    <w:rsid w:val="00FE546F"/>
    <w:rsid w:val="00FE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430BC8"/>
  <w15:chartTrackingRefBased/>
  <w15:docId w15:val="{C42D9938-2FA6-48A4-8081-8013D5D7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430C"/>
    <w:pPr>
      <w:widowControl w:val="0"/>
      <w:suppressAutoHyphens/>
      <w:jc w:val="both"/>
    </w:pPr>
    <w:rPr>
      <w:rFonts w:ascii="Calibri" w:hAnsi="Calibri"/>
      <w:sz w:val="22"/>
      <w:lang w:val="en-US" w:eastAsia="ar-SA"/>
    </w:rPr>
  </w:style>
  <w:style w:type="paragraph" w:styleId="Heading1">
    <w:name w:val="heading 1"/>
    <w:basedOn w:val="Normal"/>
    <w:next w:val="Normal"/>
    <w:qFormat/>
    <w:rsid w:val="00EA3C1B"/>
    <w:pPr>
      <w:keepNext/>
      <w:numPr>
        <w:numId w:val="31"/>
      </w:numPr>
      <w:spacing w:before="120" w:after="120"/>
      <w:outlineLvl w:val="0"/>
    </w:pPr>
    <w:rPr>
      <w:b/>
      <w:bCs/>
      <w:szCs w:val="24"/>
      <w:lang w:val="tr-TR"/>
    </w:rPr>
  </w:style>
  <w:style w:type="paragraph" w:styleId="Heading2">
    <w:name w:val="heading 2"/>
    <w:basedOn w:val="Normal"/>
    <w:next w:val="Normal"/>
    <w:link w:val="Heading2Char"/>
    <w:qFormat/>
    <w:rsid w:val="0088430C"/>
    <w:pPr>
      <w:keepNext/>
      <w:numPr>
        <w:ilvl w:val="1"/>
        <w:numId w:val="31"/>
      </w:numPr>
      <w:spacing w:before="120" w:after="12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8430C"/>
    <w:pPr>
      <w:keepNext/>
      <w:numPr>
        <w:ilvl w:val="2"/>
        <w:numId w:val="3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8430C"/>
    <w:pPr>
      <w:keepNext/>
      <w:numPr>
        <w:ilvl w:val="3"/>
        <w:numId w:val="3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8430C"/>
    <w:pPr>
      <w:numPr>
        <w:ilvl w:val="4"/>
        <w:numId w:val="3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8430C"/>
    <w:pPr>
      <w:numPr>
        <w:ilvl w:val="5"/>
        <w:numId w:val="3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8430C"/>
    <w:pPr>
      <w:numPr>
        <w:ilvl w:val="6"/>
        <w:numId w:val="31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8430C"/>
    <w:pPr>
      <w:numPr>
        <w:ilvl w:val="7"/>
        <w:numId w:val="31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8430C"/>
    <w:pPr>
      <w:numPr>
        <w:ilvl w:val="8"/>
        <w:numId w:val="31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  <w:sz w:val="20"/>
    </w:rPr>
  </w:style>
  <w:style w:type="character" w:customStyle="1" w:styleId="WW8Num22z1">
    <w:name w:val="WW8Num22z1"/>
    <w:rPr>
      <w:rFonts w:ascii="Courier New" w:hAnsi="Courier New"/>
      <w:sz w:val="20"/>
    </w:rPr>
  </w:style>
  <w:style w:type="character" w:customStyle="1" w:styleId="WW8Num22z2">
    <w:name w:val="WW8Num22z2"/>
    <w:rPr>
      <w:rFonts w:ascii="Wingdings" w:hAnsi="Wingdings"/>
      <w:sz w:val="20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5">
    <w:name w:val="WW8Num26z5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VarsaylanParagrafYazTipi3">
    <w:name w:val="Varsayılan Paragraf Yazı Tipi3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VarsaylanParagrafYazTipi3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Absatz-Standardschriftart">
    <w:name w:val="Absatz-Standardschriftart"/>
  </w:style>
  <w:style w:type="character" w:customStyle="1" w:styleId="WW-DefaultParagraphFont11">
    <w:name w:val="WW-Default Paragraph Font11"/>
  </w:style>
  <w:style w:type="character" w:customStyle="1" w:styleId="VarsaylanParagrafYazTipi2">
    <w:name w:val="Varsayılan Paragraf Yazı Tipi2"/>
  </w:style>
  <w:style w:type="character" w:customStyle="1" w:styleId="WW-Absatz-Standardschriftart">
    <w:name w:val="WW-Absatz-Standardschriftart"/>
  </w:style>
  <w:style w:type="character" w:customStyle="1" w:styleId="WW-VarsaylanParagrafYazTipi">
    <w:name w:val="WW-Varsayılan Paragraf Yazı Tipi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VarsaylanParagrafYazTipi1">
    <w:name w:val="Varsayılan Paragraf Yazı Tipi1"/>
  </w:style>
  <w:style w:type="character" w:customStyle="1" w:styleId="WW-Absatz-Standardschriftart1">
    <w:name w:val="WW-Absatz-Standardschriftart1"/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-DefaultParagraphFont11111">
    <w:name w:val="WW-Default Paragraph Font111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-DefaultParagraphFont111111">
    <w:name w:val="WW-Default Paragraph Font111111"/>
  </w:style>
  <w:style w:type="character" w:styleId="FollowedHyperlink">
    <w:name w:val="FollowedHyperlink"/>
    <w:rPr>
      <w:color w:val="800080"/>
      <w:u w:val="single"/>
    </w:rPr>
  </w:style>
  <w:style w:type="character" w:customStyle="1" w:styleId="NumberingSymbols">
    <w:name w:val="Numbering Symbols"/>
  </w:style>
  <w:style w:type="character" w:customStyle="1" w:styleId="WW-NumberingSymbols">
    <w:name w:val="WW-Numbering Symbols"/>
  </w:style>
  <w:style w:type="character" w:styleId="Emphasis">
    <w:name w:val="Emphasis"/>
    <w:qFormat/>
    <w:rPr>
      <w:i/>
      <w:iCs/>
    </w:rPr>
  </w:style>
  <w:style w:type="character" w:customStyle="1" w:styleId="NormalkiYanaYaslaChar">
    <w:name w:val="Normal + İki Yana Yasla Char"/>
    <w:rPr>
      <w:sz w:val="24"/>
      <w:lang w:val="en-US" w:eastAsia="ar-SA" w:bidi="ar-SA"/>
    </w:rPr>
  </w:style>
  <w:style w:type="character" w:customStyle="1" w:styleId="WW8Num6z2">
    <w:name w:val="WW8Num6z2"/>
    <w:rPr>
      <w:rFonts w:ascii="Wingdings" w:hAnsi="Wingdings"/>
    </w:rPr>
  </w:style>
  <w:style w:type="character" w:styleId="CommentReference">
    <w:name w:val="annotation reference"/>
    <w:rPr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Pr>
      <w:rFonts w:ascii="Arial" w:hAnsi="Arial"/>
      <w:b/>
      <w:lang w:val="tr-TR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pPr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customStyle="1" w:styleId="western">
    <w:name w:val="western"/>
    <w:basedOn w:val="Normal"/>
    <w:pPr>
      <w:widowControl/>
      <w:suppressAutoHyphens w:val="0"/>
      <w:spacing w:before="280"/>
    </w:pPr>
    <w:rPr>
      <w:rFonts w:ascii="Arial" w:hAnsi="Arial" w:cs="Arial"/>
      <w:b/>
      <w:bCs/>
      <w:szCs w:val="24"/>
      <w:lang w:val="tr-TR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widowControl/>
      <w:suppressAutoHyphens w:val="0"/>
      <w:spacing w:before="280" w:after="280"/>
    </w:pPr>
    <w:rPr>
      <w:szCs w:val="24"/>
      <w:lang w:val="tr-TR"/>
    </w:rPr>
  </w:style>
  <w:style w:type="paragraph" w:styleId="HTMLPreformatted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lang w:val="tr-TR"/>
    </w:rPr>
  </w:style>
  <w:style w:type="paragraph" w:customStyle="1" w:styleId="Balk">
    <w:name w:val="Başlık"/>
    <w:basedOn w:val="Normal"/>
    <w:next w:val="BodyText"/>
    <w:pPr>
      <w:keepNext/>
      <w:spacing w:before="240" w:after="120"/>
    </w:pPr>
    <w:rPr>
      <w:rFonts w:ascii="Tahoma" w:eastAsia="Tahoma" w:hAnsi="Tahoma" w:cs="Tahoma"/>
      <w:sz w:val="28"/>
      <w:szCs w:val="28"/>
    </w:rPr>
  </w:style>
  <w:style w:type="paragraph" w:customStyle="1" w:styleId="ResimYazs4">
    <w:name w:val="Resim Yazısı4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Dizin">
    <w:name w:val="Dizin"/>
    <w:basedOn w:val="Normal"/>
    <w:pPr>
      <w:suppressLineNumbers/>
    </w:pPr>
    <w:rPr>
      <w:rFonts w:ascii="Arial" w:hAnsi="Arial"/>
    </w:rPr>
  </w:style>
  <w:style w:type="paragraph" w:customStyle="1" w:styleId="ResimYazs3">
    <w:name w:val="Resim Yazısı3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simYazs2">
    <w:name w:val="Resim Yazısı2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simYazs1">
    <w:name w:val="Resim Yazısı1"/>
    <w:basedOn w:val="Normal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WW-ResimYazs">
    <w:name w:val="WW-Resim Yazısı"/>
    <w:basedOn w:val="Normal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WW-Dizin">
    <w:name w:val="WW-Dizin"/>
    <w:basedOn w:val="Normal"/>
    <w:pPr>
      <w:suppressLineNumbers/>
    </w:pPr>
    <w:rPr>
      <w:rFonts w:ascii="Arial" w:hAnsi="Arial"/>
    </w:rPr>
  </w:style>
  <w:style w:type="paragraph" w:customStyle="1" w:styleId="WW-Balk">
    <w:name w:val="WW-Başlık"/>
    <w:basedOn w:val="Normal"/>
    <w:next w:val="BodyText"/>
    <w:pPr>
      <w:keepNext/>
      <w:spacing w:before="240" w:after="120"/>
    </w:pPr>
    <w:rPr>
      <w:rFonts w:ascii="Tahoma" w:eastAsia="Tahoma" w:hAnsi="Tahoma" w:cs="Tahoma"/>
      <w:sz w:val="28"/>
      <w:szCs w:val="28"/>
    </w:rPr>
  </w:style>
  <w:style w:type="paragraph" w:customStyle="1" w:styleId="Caption2">
    <w:name w:val="Caption2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WW-TableContents">
    <w:name w:val="WW-Table Contents"/>
    <w:basedOn w:val="BodyText"/>
    <w:pPr>
      <w:suppressLineNumbers/>
    </w:pPr>
  </w:style>
  <w:style w:type="paragraph" w:customStyle="1" w:styleId="WW-TableContents1">
    <w:name w:val="WW-Table Contents1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Cs/>
      <w:i/>
      <w:iCs/>
    </w:rPr>
  </w:style>
  <w:style w:type="paragraph" w:customStyle="1" w:styleId="WW-TableHeading">
    <w:name w:val="WW-Table Heading"/>
    <w:basedOn w:val="WW-TableContents"/>
    <w:pPr>
      <w:jc w:val="center"/>
    </w:pPr>
    <w:rPr>
      <w:bCs/>
      <w:i/>
      <w:iCs/>
    </w:rPr>
  </w:style>
  <w:style w:type="paragraph" w:customStyle="1" w:styleId="WW-TableHeading1">
    <w:name w:val="WW-Table Heading1"/>
    <w:basedOn w:val="WW-TableContents1"/>
    <w:pPr>
      <w:jc w:val="center"/>
    </w:pPr>
    <w:rPr>
      <w:bCs/>
      <w:i/>
      <w:iCs/>
    </w:rPr>
  </w:style>
  <w:style w:type="paragraph" w:customStyle="1" w:styleId="WW-NormalWeb1">
    <w:name w:val="WW-Normal (Web)1"/>
    <w:basedOn w:val="Normal"/>
    <w:pPr>
      <w:widowControl/>
      <w:suppressAutoHyphens w:val="0"/>
      <w:spacing w:before="280" w:after="119"/>
    </w:pPr>
    <w:rPr>
      <w:szCs w:val="24"/>
      <w:lang w:val="tr-TR"/>
    </w:rPr>
  </w:style>
  <w:style w:type="paragraph" w:customStyle="1" w:styleId="Tabloierii">
    <w:name w:val="Tablo içeriği"/>
    <w:basedOn w:val="BodyText"/>
    <w:pPr>
      <w:suppressLineNumbers/>
    </w:pPr>
  </w:style>
  <w:style w:type="paragraph" w:customStyle="1" w:styleId="WW-Tabloierii">
    <w:name w:val="WW-Tablo içeriği"/>
    <w:basedOn w:val="BodyText"/>
    <w:pPr>
      <w:suppressLineNumbers/>
    </w:pPr>
  </w:style>
  <w:style w:type="paragraph" w:customStyle="1" w:styleId="Tablobal">
    <w:name w:val="Tablo başlığı"/>
    <w:basedOn w:val="Tabloierii"/>
    <w:pPr>
      <w:jc w:val="center"/>
    </w:pPr>
    <w:rPr>
      <w:bCs/>
      <w:i/>
      <w:iCs/>
    </w:rPr>
  </w:style>
  <w:style w:type="paragraph" w:customStyle="1" w:styleId="WW-Tablobal">
    <w:name w:val="WW-Tablo başlığı"/>
    <w:basedOn w:val="WW-Tabloierii"/>
    <w:pPr>
      <w:jc w:val="center"/>
    </w:pPr>
    <w:rPr>
      <w:bCs/>
      <w:i/>
      <w:iCs/>
    </w:rPr>
  </w:style>
  <w:style w:type="paragraph" w:customStyle="1" w:styleId="NormalkiYanaYasla">
    <w:name w:val="Normal + İki Yana Yasla"/>
    <w:basedOn w:val="Normal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WW-GvdeMetni2">
    <w:name w:val="WW-Gövde Metni 2"/>
    <w:basedOn w:val="Normal"/>
    <w:pPr>
      <w:widowControl/>
    </w:pPr>
    <w:rPr>
      <w:sz w:val="28"/>
      <w:lang w:val="tr-TR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0">
    <w:name w:val="Tablo Başlığı"/>
    <w:basedOn w:val="Tabloerii"/>
    <w:pPr>
      <w:jc w:val="center"/>
    </w:pPr>
    <w:rPr>
      <w:b/>
      <w:bCs/>
      <w:i/>
      <w:iCs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WW-BodyText2">
    <w:name w:val="WW-Body Text 2"/>
    <w:basedOn w:val="Normal"/>
    <w:rPr>
      <w:color w:val="000000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CommentText">
    <w:name w:val="annotation text"/>
    <w:basedOn w:val="Normal"/>
    <w:link w:val="CommentTextChar"/>
    <w:uiPriority w:val="99"/>
    <w:rPr>
      <w:sz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table" w:styleId="TableGrid">
    <w:name w:val="Table Grid"/>
    <w:basedOn w:val="TableNormal"/>
    <w:uiPriority w:val="59"/>
    <w:rsid w:val="003460D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503653"/>
    <w:rPr>
      <w:sz w:val="24"/>
      <w:lang w:eastAsia="ar-SA"/>
    </w:rPr>
  </w:style>
  <w:style w:type="paragraph" w:customStyle="1" w:styleId="OrtaKlavuz1-Vurgu21">
    <w:name w:val="Orta Kılavuz 1 - Vurgu 21"/>
    <w:basedOn w:val="Normal"/>
    <w:uiPriority w:val="34"/>
    <w:qFormat/>
    <w:rsid w:val="00DD197B"/>
    <w:pPr>
      <w:widowControl/>
      <w:suppressAutoHyphens w:val="0"/>
      <w:spacing w:after="200" w:line="276" w:lineRule="auto"/>
      <w:ind w:left="720"/>
      <w:contextualSpacing/>
    </w:pPr>
    <w:rPr>
      <w:rFonts w:eastAsia="Calibri"/>
      <w:sz w:val="20"/>
      <w:lang w:eastAsia="en-US"/>
    </w:rPr>
  </w:style>
  <w:style w:type="character" w:customStyle="1" w:styleId="Heading2Char">
    <w:name w:val="Heading 2 Char"/>
    <w:link w:val="Heading2"/>
    <w:rsid w:val="0088430C"/>
    <w:rPr>
      <w:rFonts w:ascii="Calibri" w:hAnsi="Calibri"/>
      <w:b/>
      <w:bCs/>
      <w:iCs/>
      <w:sz w:val="22"/>
      <w:szCs w:val="28"/>
      <w:lang w:val="en-US" w:eastAsia="ar-SA"/>
    </w:rPr>
  </w:style>
  <w:style w:type="paragraph" w:customStyle="1" w:styleId="OrtaGlgeleme1-Vurgu11">
    <w:name w:val="Orta Gölgeleme 1 - Vurgu 11"/>
    <w:uiPriority w:val="1"/>
    <w:qFormat/>
    <w:rsid w:val="00EA2CB6"/>
    <w:rPr>
      <w:rFonts w:ascii="Calibri" w:eastAsia="Calibri" w:hAnsi="Calibri"/>
      <w:lang w:val="en-US" w:eastAsia="en-US"/>
    </w:rPr>
  </w:style>
  <w:style w:type="paragraph" w:styleId="ListParagraph">
    <w:name w:val="List Paragraph"/>
    <w:basedOn w:val="Normal"/>
    <w:uiPriority w:val="34"/>
    <w:qFormat/>
    <w:rsid w:val="00ED0A98"/>
    <w:pPr>
      <w:widowControl/>
      <w:suppressAutoHyphens w:val="0"/>
      <w:spacing w:after="200" w:line="276" w:lineRule="auto"/>
      <w:ind w:left="720"/>
      <w:contextualSpacing/>
    </w:pPr>
    <w:rPr>
      <w:rFonts w:eastAsia="Calibri"/>
      <w:sz w:val="20"/>
      <w:lang w:eastAsia="en-US"/>
    </w:rPr>
  </w:style>
  <w:style w:type="character" w:customStyle="1" w:styleId="FooterChar">
    <w:name w:val="Footer Char"/>
    <w:link w:val="Footer"/>
    <w:uiPriority w:val="99"/>
    <w:rsid w:val="002447D8"/>
    <w:rPr>
      <w:sz w:val="24"/>
      <w:lang w:val="en-US" w:eastAsia="ar-SA"/>
    </w:rPr>
  </w:style>
  <w:style w:type="character" w:customStyle="1" w:styleId="CommentTextChar">
    <w:name w:val="Comment Text Char"/>
    <w:link w:val="CommentText"/>
    <w:uiPriority w:val="99"/>
    <w:rsid w:val="008E1817"/>
    <w:rPr>
      <w:lang w:val="en-US" w:eastAsia="ar-SA"/>
    </w:rPr>
  </w:style>
  <w:style w:type="table" w:customStyle="1" w:styleId="TableGrid2">
    <w:name w:val="Table Grid2"/>
    <w:basedOn w:val="TableNormal"/>
    <w:next w:val="TableGrid"/>
    <w:uiPriority w:val="39"/>
    <w:rsid w:val="00316B27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qFormat/>
    <w:rsid w:val="009E7293"/>
    <w:rPr>
      <w:rFonts w:ascii="Calibri" w:hAnsi="Calibri"/>
      <w:b/>
      <w:bCs/>
      <w:i w:val="0"/>
      <w:iCs/>
      <w:spacing w:val="5"/>
      <w:sz w:val="22"/>
    </w:rPr>
  </w:style>
  <w:style w:type="paragraph" w:styleId="FootnoteText">
    <w:name w:val="footnote text"/>
    <w:basedOn w:val="Normal"/>
    <w:link w:val="FootnoteTextChar"/>
    <w:uiPriority w:val="99"/>
    <w:rsid w:val="0088430C"/>
    <w:rPr>
      <w:sz w:val="20"/>
    </w:rPr>
  </w:style>
  <w:style w:type="character" w:customStyle="1" w:styleId="FootnoteTextChar">
    <w:name w:val="Footnote Text Char"/>
    <w:link w:val="FootnoteText"/>
    <w:uiPriority w:val="99"/>
    <w:rsid w:val="0088430C"/>
    <w:rPr>
      <w:lang w:val="en-US" w:eastAsia="ar-SA"/>
    </w:rPr>
  </w:style>
  <w:style w:type="character" w:styleId="FootnoteReference">
    <w:name w:val="footnote reference"/>
    <w:uiPriority w:val="99"/>
    <w:rsid w:val="0088430C"/>
    <w:rPr>
      <w:vertAlign w:val="superscript"/>
    </w:rPr>
  </w:style>
  <w:style w:type="paragraph" w:customStyle="1" w:styleId="footnote">
    <w:name w:val="footnote"/>
    <w:basedOn w:val="FootnoteText"/>
    <w:link w:val="footnoteChar"/>
    <w:qFormat/>
    <w:rsid w:val="0088430C"/>
    <w:rPr>
      <w:sz w:val="18"/>
    </w:rPr>
  </w:style>
  <w:style w:type="character" w:customStyle="1" w:styleId="Heading3Char">
    <w:name w:val="Heading 3 Char"/>
    <w:link w:val="Heading3"/>
    <w:semiHidden/>
    <w:rsid w:val="0088430C"/>
    <w:rPr>
      <w:rFonts w:ascii="Calibri Light" w:eastAsia="Times New Roman" w:hAnsi="Calibri Light" w:cs="Times New Roman"/>
      <w:b/>
      <w:bCs/>
      <w:sz w:val="26"/>
      <w:szCs w:val="26"/>
      <w:lang w:val="en-US" w:eastAsia="ar-SA"/>
    </w:rPr>
  </w:style>
  <w:style w:type="character" w:customStyle="1" w:styleId="footnoteChar">
    <w:name w:val="footnote Char"/>
    <w:link w:val="footnote"/>
    <w:rsid w:val="0088430C"/>
    <w:rPr>
      <w:rFonts w:ascii="Calibri" w:hAnsi="Calibri"/>
      <w:sz w:val="18"/>
      <w:lang w:val="en-US" w:eastAsia="ar-SA"/>
    </w:rPr>
  </w:style>
  <w:style w:type="character" w:customStyle="1" w:styleId="Heading4Char">
    <w:name w:val="Heading 4 Char"/>
    <w:link w:val="Heading4"/>
    <w:semiHidden/>
    <w:rsid w:val="0088430C"/>
    <w:rPr>
      <w:rFonts w:ascii="Calibri" w:eastAsia="Times New Roman" w:hAnsi="Calibri" w:cs="Times New Roman"/>
      <w:b/>
      <w:bCs/>
      <w:sz w:val="28"/>
      <w:szCs w:val="28"/>
      <w:lang w:val="en-US" w:eastAsia="ar-SA"/>
    </w:rPr>
  </w:style>
  <w:style w:type="character" w:customStyle="1" w:styleId="Heading5Char">
    <w:name w:val="Heading 5 Char"/>
    <w:link w:val="Heading5"/>
    <w:semiHidden/>
    <w:rsid w:val="0088430C"/>
    <w:rPr>
      <w:rFonts w:ascii="Calibri" w:eastAsia="Times New Roman" w:hAnsi="Calibri" w:cs="Times New Roman"/>
      <w:b/>
      <w:bCs/>
      <w:i/>
      <w:iCs/>
      <w:sz w:val="26"/>
      <w:szCs w:val="26"/>
      <w:lang w:val="en-US" w:eastAsia="ar-SA"/>
    </w:rPr>
  </w:style>
  <w:style w:type="character" w:customStyle="1" w:styleId="Heading6Char">
    <w:name w:val="Heading 6 Char"/>
    <w:link w:val="Heading6"/>
    <w:semiHidden/>
    <w:rsid w:val="0088430C"/>
    <w:rPr>
      <w:rFonts w:ascii="Calibri" w:eastAsia="Times New Roman" w:hAnsi="Calibri" w:cs="Times New Roman"/>
      <w:b/>
      <w:bCs/>
      <w:sz w:val="22"/>
      <w:szCs w:val="22"/>
      <w:lang w:val="en-US" w:eastAsia="ar-SA"/>
    </w:rPr>
  </w:style>
  <w:style w:type="character" w:customStyle="1" w:styleId="Heading7Char">
    <w:name w:val="Heading 7 Char"/>
    <w:link w:val="Heading7"/>
    <w:semiHidden/>
    <w:rsid w:val="0088430C"/>
    <w:rPr>
      <w:rFonts w:ascii="Calibri" w:eastAsia="Times New Roman" w:hAnsi="Calibri" w:cs="Times New Roman"/>
      <w:sz w:val="24"/>
      <w:szCs w:val="24"/>
      <w:lang w:val="en-US" w:eastAsia="ar-SA"/>
    </w:rPr>
  </w:style>
  <w:style w:type="character" w:customStyle="1" w:styleId="Heading8Char">
    <w:name w:val="Heading 8 Char"/>
    <w:link w:val="Heading8"/>
    <w:semiHidden/>
    <w:rsid w:val="0088430C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Heading9Char">
    <w:name w:val="Heading 9 Char"/>
    <w:link w:val="Heading9"/>
    <w:semiHidden/>
    <w:rsid w:val="0088430C"/>
    <w:rPr>
      <w:rFonts w:ascii="Calibri Light" w:eastAsia="Times New Roman" w:hAnsi="Calibri Light" w:cs="Times New Roman"/>
      <w:sz w:val="22"/>
      <w:szCs w:val="22"/>
      <w:lang w:val="en-US" w:eastAsia="ar-SA"/>
    </w:rPr>
  </w:style>
  <w:style w:type="paragraph" w:styleId="NoSpacing">
    <w:name w:val="No Spacing"/>
    <w:qFormat/>
    <w:rsid w:val="0009727A"/>
    <w:pPr>
      <w:widowControl w:val="0"/>
      <w:suppressAutoHyphens/>
      <w:jc w:val="both"/>
    </w:pPr>
    <w:rPr>
      <w:rFonts w:ascii="Calibri" w:hAnsi="Calibri"/>
      <w:sz w:val="22"/>
      <w:lang w:val="en-US" w:eastAsia="ar-SA"/>
    </w:rPr>
  </w:style>
  <w:style w:type="paragraph" w:customStyle="1" w:styleId="Footnote0">
    <w:name w:val="Footnote"/>
    <w:basedOn w:val="FootnoteText"/>
    <w:link w:val="FootnoteChar0"/>
    <w:qFormat/>
    <w:rsid w:val="00083B61"/>
    <w:rPr>
      <w:sz w:val="18"/>
      <w:lang w:val="tr-TR"/>
    </w:rPr>
  </w:style>
  <w:style w:type="character" w:customStyle="1" w:styleId="FootnoteChar0">
    <w:name w:val="Footnote Char"/>
    <w:link w:val="Footnote0"/>
    <w:rsid w:val="00083B61"/>
    <w:rPr>
      <w:rFonts w:ascii="Calibri" w:hAnsi="Calibri"/>
      <w:sz w:val="18"/>
      <w:lang w:eastAsia="ar-SA"/>
    </w:rPr>
  </w:style>
  <w:style w:type="character" w:customStyle="1" w:styleId="UnresolvedMention1">
    <w:name w:val="Unresolved Mention1"/>
    <w:basedOn w:val="DefaultParagraphFont"/>
    <w:uiPriority w:val="99"/>
    <w:unhideWhenUsed/>
    <w:rsid w:val="00B42BEA"/>
    <w:rPr>
      <w:color w:val="605E5C"/>
      <w:shd w:val="clear" w:color="auto" w:fill="E1DFDD"/>
    </w:rPr>
  </w:style>
  <w:style w:type="character" w:customStyle="1" w:styleId="field-content">
    <w:name w:val="field-content"/>
    <w:rsid w:val="00EA0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0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6DED1-3CC1-4D91-90C8-CFB541B42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Ar-Ge Öğrenci Asistanı (Lisans) Başvuru Formu</vt:lpstr>
      <vt:lpstr>Ar-Ge Öğrenci Asistanı (Lisans) Başvuru Formu</vt:lpstr>
    </vt:vector>
  </TitlesOfParts>
  <Company>TÜBİTAK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Ar-Ge Öğrenci Asistanı (Lisans) Başvuru Formu</dc:title>
  <dc:subject/>
  <dc:creator>alicaner.dere@tto.bau.edu.tr</dc:creator>
  <cp:keywords/>
  <cp:lastModifiedBy>Nil GIRGIN</cp:lastModifiedBy>
  <cp:revision>26</cp:revision>
  <cp:lastPrinted>2021-11-18T11:32:00Z</cp:lastPrinted>
  <dcterms:created xsi:type="dcterms:W3CDTF">2022-04-29T16:14:00Z</dcterms:created>
  <dcterms:modified xsi:type="dcterms:W3CDTF">2022-04-29T16:43:00Z</dcterms:modified>
</cp:coreProperties>
</file>